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4962"/>
        <w:gridCol w:w="5244"/>
      </w:tblGrid>
      <w:tr w:rsidR="00B56F7E" w:rsidRPr="00A0549E" w:rsidTr="006B2F24">
        <w:tc>
          <w:tcPr>
            <w:tcW w:w="4962" w:type="dxa"/>
          </w:tcPr>
          <w:p w:rsidR="00B56F7E" w:rsidRDefault="00B56F7E" w:rsidP="00485871">
            <w:pPr>
              <w:spacing w:before="0"/>
              <w:ind w:firstLine="709"/>
            </w:pPr>
            <w:r>
              <w:t>Принято на ученом совете</w:t>
            </w:r>
          </w:p>
          <w:p w:rsidR="00B56F7E" w:rsidRDefault="00B56F7E" w:rsidP="00485871">
            <w:pPr>
              <w:spacing w:before="0"/>
              <w:ind w:firstLine="709"/>
            </w:pPr>
            <w:r>
              <w:t>ФГБОУ ВО Южно-Уральский ГАУ</w:t>
            </w:r>
          </w:p>
          <w:p w:rsidR="00B56F7E" w:rsidRDefault="00B56F7E" w:rsidP="00485871">
            <w:pPr>
              <w:spacing w:before="0"/>
              <w:ind w:firstLine="709"/>
            </w:pPr>
            <w:r w:rsidRPr="004D79D7">
              <w:t>от «</w:t>
            </w:r>
            <w:r w:rsidR="003C434E">
              <w:t>______»______________</w:t>
            </w:r>
            <w:r w:rsidRPr="004D79D7">
              <w:t>201</w:t>
            </w:r>
            <w:r w:rsidR="00FA79DF">
              <w:rPr>
                <w:lang w:val="en-US"/>
              </w:rPr>
              <w:t>8</w:t>
            </w:r>
            <w:r w:rsidRPr="004D79D7">
              <w:t xml:space="preserve"> г. </w:t>
            </w:r>
          </w:p>
          <w:p w:rsidR="00B56F7E" w:rsidRDefault="00B56F7E" w:rsidP="006B2F24">
            <w:pPr>
              <w:spacing w:before="0"/>
              <w:ind w:firstLine="709"/>
            </w:pPr>
            <w:r w:rsidRPr="004D79D7">
              <w:t>(протокол №</w:t>
            </w:r>
            <w:r w:rsidR="003C434E">
              <w:t>______</w:t>
            </w:r>
            <w:r w:rsidRPr="004D79D7">
              <w:t>)</w:t>
            </w:r>
          </w:p>
          <w:p w:rsidR="006B2F24" w:rsidRPr="00A0549E" w:rsidRDefault="006B2F24" w:rsidP="006B2F24">
            <w:pPr>
              <w:spacing w:before="0"/>
              <w:ind w:firstLine="709"/>
            </w:pPr>
          </w:p>
        </w:tc>
        <w:tc>
          <w:tcPr>
            <w:tcW w:w="5244" w:type="dxa"/>
            <w:tcBorders>
              <w:left w:val="nil"/>
            </w:tcBorders>
          </w:tcPr>
          <w:p w:rsidR="00B56F7E" w:rsidRPr="00B249E1" w:rsidRDefault="00B56F7E" w:rsidP="00485871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firstLine="709"/>
            </w:pPr>
            <w:r w:rsidRPr="00B249E1">
              <w:t>УТВЕРЖДАЮ</w:t>
            </w:r>
          </w:p>
          <w:p w:rsidR="006B2F24" w:rsidRDefault="00B56F7E" w:rsidP="006B2F24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firstLine="600"/>
            </w:pPr>
            <w:r w:rsidRPr="00B249E1">
              <w:t>Ректор ФГБОУ ВО Южно-Уральский ГАУ</w:t>
            </w:r>
          </w:p>
          <w:p w:rsidR="006B2F24" w:rsidRDefault="00B56F7E" w:rsidP="006B2F24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firstLine="600"/>
            </w:pPr>
            <w:r w:rsidRPr="00B249E1">
              <w:t>_____________________ В.Г. Литовченко</w:t>
            </w:r>
          </w:p>
          <w:p w:rsidR="00B56F7E" w:rsidRDefault="00FA79DF" w:rsidP="006B2F24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firstLine="600"/>
            </w:pPr>
            <w:r>
              <w:t>«___» ____________ 201</w:t>
            </w:r>
            <w:r w:rsidRPr="00C053C0">
              <w:t>8</w:t>
            </w:r>
            <w:r w:rsidR="00B56F7E" w:rsidRPr="00B249E1">
              <w:t xml:space="preserve"> г.</w:t>
            </w:r>
          </w:p>
          <w:p w:rsidR="006B2F24" w:rsidRDefault="006B2F24" w:rsidP="006B2F24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firstLine="600"/>
            </w:pPr>
          </w:p>
          <w:p w:rsidR="006B2F24" w:rsidRPr="00B249E1" w:rsidRDefault="006B2F24" w:rsidP="006B2F24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firstLine="600"/>
            </w:pPr>
            <w:r>
              <w:t>М.П.</w:t>
            </w:r>
          </w:p>
        </w:tc>
      </w:tr>
    </w:tbl>
    <w:p w:rsidR="00B56F7E" w:rsidRDefault="00B56F7E" w:rsidP="00485871">
      <w:pPr>
        <w:spacing w:before="0"/>
        <w:ind w:firstLine="709"/>
        <w:rPr>
          <w:b/>
          <w:caps/>
        </w:rPr>
      </w:pPr>
    </w:p>
    <w:p w:rsidR="00B56F7E" w:rsidRDefault="00B56F7E" w:rsidP="00485871">
      <w:pPr>
        <w:spacing w:before="0"/>
        <w:ind w:firstLine="709"/>
        <w:rPr>
          <w:b/>
          <w:caps/>
        </w:rPr>
      </w:pPr>
    </w:p>
    <w:p w:rsidR="00B56F7E" w:rsidRDefault="00B56F7E" w:rsidP="00485871">
      <w:pPr>
        <w:spacing w:before="0"/>
        <w:ind w:firstLine="709"/>
        <w:rPr>
          <w:b/>
          <w:caps/>
        </w:rPr>
      </w:pPr>
    </w:p>
    <w:p w:rsidR="00B56F7E" w:rsidRDefault="00B56F7E" w:rsidP="00485871">
      <w:pPr>
        <w:spacing w:before="0"/>
        <w:ind w:firstLine="709"/>
        <w:rPr>
          <w:b/>
          <w:caps/>
        </w:rPr>
      </w:pPr>
    </w:p>
    <w:p w:rsidR="00B56F7E" w:rsidRDefault="00B56F7E" w:rsidP="00485871">
      <w:pPr>
        <w:spacing w:before="0"/>
        <w:ind w:firstLine="709"/>
        <w:rPr>
          <w:b/>
          <w:caps/>
        </w:rPr>
      </w:pPr>
    </w:p>
    <w:p w:rsidR="00B56F7E" w:rsidRPr="00A0549E" w:rsidRDefault="00B56F7E" w:rsidP="00485871">
      <w:pPr>
        <w:spacing w:before="0"/>
        <w:ind w:firstLine="709"/>
        <w:rPr>
          <w:b/>
          <w:caps/>
        </w:rPr>
      </w:pPr>
    </w:p>
    <w:p w:rsidR="00B56F7E" w:rsidRPr="00A0549E" w:rsidRDefault="00B56F7E" w:rsidP="00485871">
      <w:pPr>
        <w:spacing w:before="0"/>
        <w:ind w:firstLine="709"/>
        <w:jc w:val="center"/>
        <w:rPr>
          <w:b/>
          <w:caps/>
        </w:rPr>
      </w:pPr>
    </w:p>
    <w:p w:rsidR="00FE1D32" w:rsidRPr="00A0549E" w:rsidRDefault="00832157" w:rsidP="00FE1D32">
      <w:pPr>
        <w:spacing w:before="0"/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FE1D32" w:rsidRDefault="00FE1D32" w:rsidP="00FE1D32">
      <w:pPr>
        <w:spacing w:before="0"/>
        <w:jc w:val="center"/>
        <w:rPr>
          <w:b/>
          <w:caps/>
        </w:rPr>
      </w:pPr>
    </w:p>
    <w:p w:rsidR="00FE1D32" w:rsidRPr="00C54356" w:rsidRDefault="00FE1D32" w:rsidP="00FE1D32">
      <w:pPr>
        <w:spacing w:before="0"/>
        <w:jc w:val="center"/>
        <w:rPr>
          <w:rStyle w:val="a9"/>
          <w:b/>
          <w:i w:val="0"/>
        </w:rPr>
      </w:pPr>
      <w:r w:rsidRPr="00C54356">
        <w:rPr>
          <w:rStyle w:val="a9"/>
          <w:b/>
          <w:i w:val="0"/>
        </w:rPr>
        <w:t>СИСТЕМА МЕНЕДЖМЕНТА КАЧЕСТВА</w:t>
      </w:r>
    </w:p>
    <w:p w:rsidR="00FE1D32" w:rsidRDefault="00FE1D32" w:rsidP="00FE1D32">
      <w:pPr>
        <w:spacing w:before="0"/>
        <w:jc w:val="center"/>
        <w:rPr>
          <w:rStyle w:val="a9"/>
          <w:b/>
        </w:rPr>
      </w:pPr>
    </w:p>
    <w:p w:rsidR="00E12C7C" w:rsidRPr="00FE1D32" w:rsidRDefault="00FE1D32" w:rsidP="00E12C7C">
      <w:pPr>
        <w:jc w:val="center"/>
        <w:rPr>
          <w:b/>
          <w:i/>
          <w:sz w:val="28"/>
          <w:szCs w:val="28"/>
        </w:rPr>
      </w:pPr>
      <w:r w:rsidRPr="00FE1D32">
        <w:rPr>
          <w:b/>
          <w:i/>
          <w:sz w:val="28"/>
          <w:szCs w:val="28"/>
        </w:rPr>
        <w:t>О рабочей программе</w:t>
      </w:r>
      <w:r w:rsidRPr="00FE1D32">
        <w:rPr>
          <w:b/>
          <w:bCs/>
          <w:i/>
          <w:sz w:val="28"/>
          <w:szCs w:val="28"/>
        </w:rPr>
        <w:t xml:space="preserve"> учебной дисциплины, профессионального модуля по образовательным программам среднего профессионального образования</w:t>
      </w:r>
    </w:p>
    <w:p w:rsidR="00FE1D32" w:rsidRDefault="00FE1D32" w:rsidP="00485871">
      <w:pPr>
        <w:spacing w:before="0"/>
        <w:ind w:firstLine="709"/>
        <w:jc w:val="center"/>
        <w:rPr>
          <w:bCs/>
          <w:sz w:val="28"/>
          <w:szCs w:val="28"/>
        </w:rPr>
      </w:pPr>
    </w:p>
    <w:p w:rsidR="00F50C28" w:rsidRPr="00E12C7C" w:rsidRDefault="00E12C7C" w:rsidP="00485871">
      <w:pPr>
        <w:spacing w:before="0"/>
        <w:ind w:firstLine="709"/>
        <w:jc w:val="center"/>
        <w:rPr>
          <w:bCs/>
          <w:sz w:val="28"/>
          <w:szCs w:val="28"/>
        </w:rPr>
      </w:pPr>
      <w:r w:rsidRPr="00E12C7C">
        <w:rPr>
          <w:bCs/>
          <w:sz w:val="28"/>
          <w:szCs w:val="28"/>
        </w:rPr>
        <w:t>(</w:t>
      </w:r>
      <w:r w:rsidR="00FE1D32" w:rsidRPr="00E12C7C">
        <w:rPr>
          <w:bCs/>
          <w:sz w:val="28"/>
          <w:szCs w:val="28"/>
        </w:rPr>
        <w:t>проект</w:t>
      </w:r>
      <w:r w:rsidRPr="00E12C7C">
        <w:rPr>
          <w:bCs/>
          <w:sz w:val="28"/>
          <w:szCs w:val="28"/>
        </w:rPr>
        <w:t>)</w:t>
      </w:r>
    </w:p>
    <w:p w:rsidR="00FE1D32" w:rsidRDefault="00FE1D32" w:rsidP="00485871">
      <w:pPr>
        <w:pStyle w:val="a7"/>
        <w:spacing w:before="0"/>
        <w:ind w:firstLine="709"/>
        <w:jc w:val="center"/>
        <w:rPr>
          <w:b/>
          <w:spacing w:val="-6"/>
        </w:rPr>
      </w:pPr>
    </w:p>
    <w:p w:rsidR="00B56F7E" w:rsidRPr="005700AA" w:rsidRDefault="00B56F7E" w:rsidP="00485871">
      <w:pPr>
        <w:pStyle w:val="a7"/>
        <w:spacing w:before="0"/>
        <w:ind w:firstLine="709"/>
        <w:jc w:val="center"/>
        <w:rPr>
          <w:b/>
          <w:spacing w:val="-6"/>
        </w:rPr>
      </w:pPr>
      <w:r w:rsidRPr="003C434E">
        <w:rPr>
          <w:b/>
          <w:spacing w:val="-6"/>
        </w:rPr>
        <w:t>ЮУрГАУ-П-</w:t>
      </w:r>
      <w:r w:rsidR="00C053C0">
        <w:rPr>
          <w:b/>
          <w:spacing w:val="-6"/>
        </w:rPr>
        <w:t>__</w:t>
      </w:r>
      <w:r w:rsidRPr="003C434E">
        <w:rPr>
          <w:b/>
          <w:spacing w:val="-6"/>
        </w:rPr>
        <w:t>-</w:t>
      </w:r>
      <w:r w:rsidR="00C053C0">
        <w:rPr>
          <w:b/>
          <w:spacing w:val="-6"/>
        </w:rPr>
        <w:t>__</w:t>
      </w:r>
      <w:r w:rsidRPr="003C434E">
        <w:rPr>
          <w:b/>
          <w:spacing w:val="-6"/>
        </w:rPr>
        <w:t>/</w:t>
      </w:r>
      <w:r w:rsidR="00C053C0">
        <w:rPr>
          <w:b/>
          <w:spacing w:val="-6"/>
        </w:rPr>
        <w:t>__</w:t>
      </w:r>
      <w:r w:rsidR="005700AA">
        <w:rPr>
          <w:b/>
          <w:spacing w:val="-6"/>
        </w:rPr>
        <w:t>-18</w:t>
      </w:r>
    </w:p>
    <w:p w:rsidR="00B56F7E" w:rsidRPr="00E43465" w:rsidRDefault="00B56F7E" w:rsidP="00485871">
      <w:pPr>
        <w:spacing w:before="0"/>
        <w:ind w:firstLine="709"/>
        <w:jc w:val="center"/>
        <w:rPr>
          <w:b/>
        </w:rPr>
      </w:pPr>
    </w:p>
    <w:p w:rsidR="00B56F7E" w:rsidRPr="00A0549E" w:rsidRDefault="00B56F7E" w:rsidP="00485871">
      <w:pPr>
        <w:spacing w:before="0"/>
        <w:ind w:firstLine="709"/>
        <w:jc w:val="center"/>
      </w:pPr>
      <w:r w:rsidRPr="00A0549E">
        <w:t>Версия 01</w:t>
      </w: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</w:pPr>
    </w:p>
    <w:p w:rsidR="00B56F7E" w:rsidRDefault="00B56F7E" w:rsidP="00485871">
      <w:pPr>
        <w:spacing w:before="0"/>
        <w:ind w:firstLine="709"/>
        <w:jc w:val="center"/>
      </w:pPr>
    </w:p>
    <w:p w:rsidR="00B56F7E" w:rsidRDefault="00B56F7E" w:rsidP="00485871">
      <w:pPr>
        <w:spacing w:before="0"/>
        <w:ind w:firstLine="709"/>
        <w:jc w:val="center"/>
      </w:pPr>
      <w:r>
        <w:t>Троицк</w:t>
      </w:r>
      <w:r w:rsidRPr="00A0549E">
        <w:t xml:space="preserve"> </w:t>
      </w:r>
    </w:p>
    <w:p w:rsidR="00B56F7E" w:rsidRPr="00C053C0" w:rsidRDefault="00B56F7E" w:rsidP="00485871">
      <w:pPr>
        <w:spacing w:before="0"/>
        <w:ind w:firstLine="709"/>
        <w:jc w:val="center"/>
        <w:sectPr w:rsidR="00B56F7E" w:rsidRPr="00C053C0" w:rsidSect="006B2F2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201</w:t>
      </w:r>
      <w:r w:rsidR="00FA79DF" w:rsidRPr="00C053C0">
        <w:t>8</w:t>
      </w:r>
    </w:p>
    <w:p w:rsidR="003A5E9B" w:rsidRPr="006D19B6" w:rsidRDefault="003A5E9B" w:rsidP="003A5E9B">
      <w:pPr>
        <w:spacing w:before="0"/>
        <w:ind w:firstLine="709"/>
        <w:rPr>
          <w:bCs/>
          <w:sz w:val="28"/>
          <w:szCs w:val="28"/>
        </w:rPr>
      </w:pPr>
    </w:p>
    <w:p w:rsidR="003A5E9B" w:rsidRPr="00BB2894" w:rsidRDefault="003A5E9B" w:rsidP="00B71F24">
      <w:pPr>
        <w:spacing w:before="0"/>
        <w:ind w:firstLine="709"/>
        <w:jc w:val="center"/>
        <w:rPr>
          <w:b/>
          <w:sz w:val="28"/>
          <w:szCs w:val="28"/>
        </w:rPr>
      </w:pPr>
      <w:r w:rsidRPr="00BB2894">
        <w:rPr>
          <w:b/>
          <w:sz w:val="28"/>
          <w:szCs w:val="28"/>
        </w:rPr>
        <w:t>СОДЕРЖАНИЕ ДОКУМЕНТА</w:t>
      </w:r>
    </w:p>
    <w:p w:rsidR="003A5E9B" w:rsidRPr="00B71F24" w:rsidRDefault="009A2CE4" w:rsidP="00B71F24">
      <w:pPr>
        <w:pStyle w:val="11"/>
        <w:spacing w:before="0"/>
        <w:jc w:val="both"/>
      </w:pPr>
      <w:r w:rsidRPr="009A2CE4">
        <w:fldChar w:fldCharType="begin"/>
      </w:r>
      <w:r w:rsidR="003A5E9B" w:rsidRPr="00B71F24">
        <w:instrText xml:space="preserve"> TOC \o "1-1" \h \z \u </w:instrText>
      </w:r>
      <w:r w:rsidRPr="009A2CE4">
        <w:fldChar w:fldCharType="separate"/>
      </w:r>
    </w:p>
    <w:p w:rsidR="00B71F24" w:rsidRDefault="003D42A2" w:rsidP="00B71F24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  <w:r>
        <w:rPr>
          <w:rFonts w:eastAsia="Calibri"/>
        </w:rPr>
        <w:t>1. ОБЩИ</w:t>
      </w:r>
      <w:r w:rsidR="00B71F24" w:rsidRPr="00B71F24">
        <w:rPr>
          <w:rFonts w:eastAsia="Calibri"/>
        </w:rPr>
        <w:t>Е ПОЛОЖЕНИЯ</w:t>
      </w:r>
      <w:r w:rsidR="00D23EE2">
        <w:rPr>
          <w:rFonts w:eastAsia="Calibri"/>
        </w:rPr>
        <w:t>………………………………………………………………………</w:t>
      </w:r>
      <w:r>
        <w:rPr>
          <w:rFonts w:eastAsia="Calibri"/>
        </w:rPr>
        <w:t>…….</w:t>
      </w:r>
      <w:r w:rsidR="00D23EE2">
        <w:rPr>
          <w:rFonts w:eastAsia="Calibri"/>
        </w:rPr>
        <w:t>3</w:t>
      </w:r>
    </w:p>
    <w:p w:rsidR="00D23EE2" w:rsidRPr="00D23EE2" w:rsidRDefault="003D42A2" w:rsidP="00D23EE2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2</w:t>
      </w:r>
      <w:r w:rsidR="00B71F24" w:rsidRPr="00D23EE2">
        <w:rPr>
          <w:rFonts w:ascii="Times New Roman" w:eastAsia="Calibri" w:hAnsi="Times New Roman"/>
          <w:b w:val="0"/>
          <w:sz w:val="24"/>
          <w:szCs w:val="24"/>
        </w:rPr>
        <w:t xml:space="preserve">. </w:t>
      </w:r>
      <w:r w:rsidR="00D23EE2" w:rsidRPr="00D23EE2">
        <w:rPr>
          <w:rFonts w:ascii="Times New Roman" w:hAnsi="Times New Roman"/>
          <w:b w:val="0"/>
          <w:sz w:val="24"/>
          <w:szCs w:val="24"/>
        </w:rPr>
        <w:t>ТРЕБОВАНИЯ К СОДЕРЖАНИЮ И ОФОРМЛЕНИЮ ПРОГРАММЫ</w:t>
      </w:r>
      <w:r w:rsidR="0054540A">
        <w:rPr>
          <w:rFonts w:ascii="Times New Roman" w:hAnsi="Times New Roman"/>
          <w:b w:val="0"/>
          <w:sz w:val="24"/>
          <w:szCs w:val="24"/>
        </w:rPr>
        <w:t>……………………….4</w:t>
      </w:r>
    </w:p>
    <w:p w:rsidR="00731DB5" w:rsidRPr="00B71F24" w:rsidRDefault="003D42A2" w:rsidP="003D42A2">
      <w:pPr>
        <w:autoSpaceDE w:val="0"/>
        <w:autoSpaceDN w:val="0"/>
        <w:adjustRightInd w:val="0"/>
        <w:spacing w:before="0"/>
        <w:rPr>
          <w:rFonts w:eastAsia="Calibri"/>
        </w:rPr>
      </w:pPr>
      <w:r w:rsidRPr="003D42A2">
        <w:rPr>
          <w:rFonts w:eastAsia="Calibri"/>
        </w:rPr>
        <w:t>3.</w:t>
      </w:r>
      <w:r w:rsidR="00832157">
        <w:rPr>
          <w:rFonts w:eastAsia="Calibri"/>
        </w:rPr>
        <w:t xml:space="preserve"> </w:t>
      </w:r>
      <w:r w:rsidRPr="003D42A2">
        <w:rPr>
          <w:rFonts w:eastAsia="Calibri"/>
        </w:rPr>
        <w:t>ПОРЯДОК СОГЛАСОВАНИЯ И УТВЕРЖДЕНИЯ РАБОЧЕЙ ПРОГРАММЫ…………………………..</w:t>
      </w:r>
      <w:r w:rsidR="0054540A">
        <w:rPr>
          <w:rFonts w:eastAsia="Calibri"/>
        </w:rPr>
        <w:t>……………………………………………………</w:t>
      </w:r>
      <w:r w:rsidR="00334FB5">
        <w:rPr>
          <w:rFonts w:eastAsia="Calibri"/>
        </w:rPr>
        <w:t>..</w:t>
      </w:r>
      <w:r w:rsidR="0054540A">
        <w:rPr>
          <w:rFonts w:eastAsia="Calibri"/>
        </w:rPr>
        <w:t>………..6</w:t>
      </w:r>
    </w:p>
    <w:p w:rsidR="00D23EE2" w:rsidRPr="00D23EE2" w:rsidRDefault="00993F39" w:rsidP="00D23EE2">
      <w:pPr>
        <w:pStyle w:val="1"/>
        <w:numPr>
          <w:ilvl w:val="0"/>
          <w:numId w:val="0"/>
        </w:numPr>
        <w:spacing w:before="0" w:after="0"/>
        <w:jc w:val="both"/>
        <w:rPr>
          <w:b w:val="0"/>
        </w:rPr>
      </w:pPr>
      <w:r>
        <w:rPr>
          <w:rFonts w:eastAsia="Calibri"/>
          <w:b w:val="0"/>
        </w:rPr>
        <w:t>4</w:t>
      </w:r>
      <w:r w:rsidR="00D23EE2" w:rsidRPr="00D23EE2">
        <w:rPr>
          <w:rFonts w:eastAsia="Calibri"/>
          <w:b w:val="0"/>
        </w:rPr>
        <w:t xml:space="preserve">. </w:t>
      </w:r>
      <w:r w:rsidR="00D23EE2" w:rsidRPr="00D23EE2">
        <w:rPr>
          <w:b w:val="0"/>
        </w:rPr>
        <w:t>ЗАКЛЮЧИТЕЛЬНЫЕ ПОЛОЖЕНИЯ</w:t>
      </w:r>
      <w:r w:rsidR="00D23EE2">
        <w:rPr>
          <w:b w:val="0"/>
        </w:rPr>
        <w:t>……</w:t>
      </w:r>
      <w:r w:rsidR="00C80167">
        <w:rPr>
          <w:b w:val="0"/>
        </w:rPr>
        <w:t>………………………………………</w:t>
      </w:r>
      <w:r w:rsidR="00334FB5">
        <w:rPr>
          <w:b w:val="0"/>
        </w:rPr>
        <w:t>.</w:t>
      </w:r>
      <w:r w:rsidR="00C80167">
        <w:rPr>
          <w:b w:val="0"/>
        </w:rPr>
        <w:t>……………….</w:t>
      </w:r>
      <w:r w:rsidR="0054540A">
        <w:rPr>
          <w:b w:val="0"/>
        </w:rPr>
        <w:t>7</w:t>
      </w:r>
    </w:p>
    <w:p w:rsidR="00D23EE2" w:rsidRDefault="00B45293" w:rsidP="00B71F24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  <w:r>
        <w:rPr>
          <w:rFonts w:eastAsia="Calibri"/>
        </w:rPr>
        <w:t>ПРИЛОЖЕНИЕ 1 РАБОЧАЯ ПРОГРАММА УЧЕБНОЙ ДСЦИПЛИНЫ………………………….</w:t>
      </w:r>
      <w:r w:rsidR="0054540A">
        <w:rPr>
          <w:rFonts w:eastAsia="Calibri"/>
        </w:rPr>
        <w:t>8</w:t>
      </w:r>
    </w:p>
    <w:p w:rsidR="00B45293" w:rsidRDefault="00B45293" w:rsidP="00B71F24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  <w:r>
        <w:rPr>
          <w:rFonts w:eastAsia="Calibri"/>
        </w:rPr>
        <w:t>ПРИЛОЖЕНИЕ 2 РАБОЧАЯ ПРОГРАММА ПРОФЕССИОНАЛЬНОГО МОДУЛЯ……………18</w:t>
      </w:r>
    </w:p>
    <w:p w:rsidR="00B71F24" w:rsidRPr="00B71F24" w:rsidRDefault="00B71F24" w:rsidP="00B71F24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  <w:r w:rsidRPr="00B71F24">
        <w:rPr>
          <w:rFonts w:eastAsia="Calibri"/>
        </w:rPr>
        <w:t>ЛИСТ РЕГИСТРАЦИИ ИЗМЕНЕНИЙ</w:t>
      </w:r>
      <w:r w:rsidR="00C80167">
        <w:rPr>
          <w:rFonts w:eastAsia="Calibri"/>
        </w:rPr>
        <w:t>………………………………………………………………</w:t>
      </w:r>
      <w:r w:rsidR="0054540A">
        <w:rPr>
          <w:rFonts w:eastAsia="Calibri"/>
        </w:rPr>
        <w:t>29</w:t>
      </w:r>
    </w:p>
    <w:p w:rsidR="00041A2A" w:rsidRPr="00B71F24" w:rsidRDefault="00B71F24" w:rsidP="00B71F24">
      <w:pPr>
        <w:spacing w:before="0"/>
        <w:jc w:val="both"/>
      </w:pPr>
      <w:r w:rsidRPr="00B71F24">
        <w:rPr>
          <w:rFonts w:eastAsia="Calibri"/>
        </w:rPr>
        <w:t>ЛИСТ СОГЛАСОВАНИЯ</w:t>
      </w:r>
      <w:r w:rsidR="0054540A">
        <w:rPr>
          <w:rFonts w:eastAsia="Calibri"/>
        </w:rPr>
        <w:t>…………………………………………………………………………….</w:t>
      </w:r>
      <w:r w:rsidR="00C80167">
        <w:rPr>
          <w:rFonts w:eastAsia="Calibri"/>
        </w:rPr>
        <w:t>.</w:t>
      </w:r>
      <w:r w:rsidR="0054540A">
        <w:rPr>
          <w:rFonts w:eastAsia="Calibri"/>
        </w:rPr>
        <w:t>30</w:t>
      </w:r>
    </w:p>
    <w:p w:rsidR="003A5E9B" w:rsidRPr="00936B8E" w:rsidRDefault="009A2CE4" w:rsidP="00B71F2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71F24">
        <w:rPr>
          <w:rFonts w:ascii="Times New Roman" w:hAnsi="Times New Roman"/>
          <w:sz w:val="24"/>
          <w:szCs w:val="24"/>
        </w:rPr>
        <w:fldChar w:fldCharType="end"/>
      </w:r>
      <w:r w:rsidR="00B56F7E" w:rsidRPr="00485871">
        <w:br w:type="page"/>
      </w:r>
      <w:bookmarkStart w:id="0" w:name="_Toc484790102"/>
      <w:r w:rsidR="003A5E9B" w:rsidRPr="00936B8E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:rsidR="003A5E9B" w:rsidRPr="001D07D5" w:rsidRDefault="003A5E9B" w:rsidP="00865C8E">
      <w:pPr>
        <w:spacing w:before="0"/>
        <w:ind w:firstLine="709"/>
        <w:jc w:val="both"/>
      </w:pPr>
      <w:r w:rsidRPr="00173631">
        <w:rPr>
          <w:b/>
        </w:rPr>
        <w:t>1.1</w:t>
      </w:r>
      <w:r w:rsidR="00173631" w:rsidRPr="00173631">
        <w:rPr>
          <w:b/>
        </w:rPr>
        <w:t>.</w:t>
      </w:r>
      <w:r w:rsidR="00173631">
        <w:t xml:space="preserve"> </w:t>
      </w:r>
      <w:r w:rsidRPr="001D07D5">
        <w:t>Настоящее положение устанавливает порядок разра</w:t>
      </w:r>
      <w:r w:rsidR="00ED3FF2">
        <w:t>ботки, требования к содержанию</w:t>
      </w:r>
      <w:r w:rsidR="00ED3FF2" w:rsidRPr="00ED3FF2">
        <w:t xml:space="preserve"> </w:t>
      </w:r>
      <w:r w:rsidR="00ED3FF2">
        <w:t xml:space="preserve">и </w:t>
      </w:r>
      <w:r w:rsidR="00ED3FF2" w:rsidRPr="001D07D5">
        <w:t>оформлению</w:t>
      </w:r>
      <w:r w:rsidRPr="001D07D5">
        <w:t>, проце</w:t>
      </w:r>
      <w:r w:rsidR="00ED3FF2">
        <w:t xml:space="preserve">дуру рецензирования, экспертизы и </w:t>
      </w:r>
      <w:r w:rsidRPr="001D07D5">
        <w:t>утверждения раб</w:t>
      </w:r>
      <w:r w:rsidR="00ED3FF2">
        <w:t>очих программ учебных дисциплин</w:t>
      </w:r>
      <w:r w:rsidRPr="00BF4F23">
        <w:rPr>
          <w:bCs/>
        </w:rPr>
        <w:t>, профессиональ</w:t>
      </w:r>
      <w:r>
        <w:rPr>
          <w:bCs/>
        </w:rPr>
        <w:t>ных модулей по образовательны</w:t>
      </w:r>
      <w:r w:rsidR="00ED3FF2">
        <w:rPr>
          <w:bCs/>
        </w:rPr>
        <w:t xml:space="preserve">м </w:t>
      </w:r>
      <w:r w:rsidRPr="00BF4F23">
        <w:rPr>
          <w:bCs/>
        </w:rPr>
        <w:t>программам среднего профессионального образования</w:t>
      </w:r>
      <w:r>
        <w:t xml:space="preserve"> </w:t>
      </w:r>
      <w:r w:rsidRPr="001D07D5">
        <w:t>в</w:t>
      </w:r>
      <w:r>
        <w:t xml:space="preserve"> Троицком аграрном техникуме Ф</w:t>
      </w:r>
      <w:r w:rsidRPr="001D07D5">
        <w:t>ГБ</w:t>
      </w:r>
      <w:r>
        <w:t>ОУ В</w:t>
      </w:r>
      <w:r w:rsidRPr="001D07D5">
        <w:t>О «</w:t>
      </w:r>
      <w:r>
        <w:t>Южно-Уральский государственный аграрный университет</w:t>
      </w:r>
      <w:r w:rsidRPr="001D07D5">
        <w:t>».</w:t>
      </w:r>
    </w:p>
    <w:p w:rsidR="003A5E9B" w:rsidRPr="001D07D5" w:rsidRDefault="003A5E9B" w:rsidP="00865C8E">
      <w:pPr>
        <w:spacing w:before="0"/>
        <w:ind w:firstLine="709"/>
        <w:jc w:val="both"/>
      </w:pPr>
      <w:r w:rsidRPr="00173631">
        <w:rPr>
          <w:b/>
        </w:rPr>
        <w:t>1.2.</w:t>
      </w:r>
      <w:r w:rsidRPr="001D07D5">
        <w:t xml:space="preserve"> Положение предназначено для</w:t>
      </w:r>
      <w:r>
        <w:t xml:space="preserve"> </w:t>
      </w:r>
      <w:r w:rsidRPr="001D07D5">
        <w:t>преподавателей, мастеров производственного обучения</w:t>
      </w:r>
      <w:r w:rsidR="00ED3FF2">
        <w:t xml:space="preserve">, методистов, </w:t>
      </w:r>
      <w:r w:rsidR="00ED3FF2" w:rsidRPr="001D07D5">
        <w:t xml:space="preserve">председателей </w:t>
      </w:r>
      <w:r w:rsidR="00ED3FF2">
        <w:t xml:space="preserve">предметно – </w:t>
      </w:r>
      <w:r w:rsidR="00ED3FF2" w:rsidRPr="001D07D5">
        <w:t>цикловых</w:t>
      </w:r>
      <w:r w:rsidR="00ED3FF2">
        <w:t xml:space="preserve"> методических комиссий</w:t>
      </w:r>
      <w:r w:rsidRPr="001D07D5">
        <w:t>.</w:t>
      </w:r>
    </w:p>
    <w:p w:rsidR="003A5E9B" w:rsidRDefault="003A5E9B" w:rsidP="00865C8E">
      <w:pPr>
        <w:pStyle w:val="ac"/>
        <w:tabs>
          <w:tab w:val="left" w:pos="993"/>
        </w:tabs>
        <w:spacing w:before="0"/>
        <w:ind w:left="0" w:right="102" w:firstLine="709"/>
        <w:jc w:val="both"/>
      </w:pPr>
      <w:r w:rsidRPr="00173631">
        <w:rPr>
          <w:b/>
        </w:rPr>
        <w:t>1.3.</w:t>
      </w:r>
      <w:r w:rsidR="00173631">
        <w:t xml:space="preserve"> </w:t>
      </w:r>
      <w:r w:rsidRPr="001D07D5">
        <w:t>Настоящее положение разработано в соответствии с требованиями и рекомендациями следующих нормативных документов:</w:t>
      </w:r>
    </w:p>
    <w:p w:rsidR="003A5E9B" w:rsidRPr="006C14E5" w:rsidRDefault="003A5E9B" w:rsidP="00865C8E">
      <w:pPr>
        <w:autoSpaceDE w:val="0"/>
        <w:autoSpaceDN w:val="0"/>
        <w:adjustRightInd w:val="0"/>
        <w:spacing w:before="0"/>
        <w:ind w:firstLine="709"/>
        <w:contextualSpacing/>
        <w:jc w:val="both"/>
      </w:pPr>
      <w:r w:rsidRPr="006C14E5">
        <w:t>- Федеральный закон «Об образовании в Российской Федерации» от 29.12.2012 г. № 273-ФЗ;</w:t>
      </w:r>
    </w:p>
    <w:p w:rsidR="003A5E9B" w:rsidRDefault="003A5E9B" w:rsidP="00865C8E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4E5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A5E9B" w:rsidRPr="006C14E5" w:rsidRDefault="003A5E9B" w:rsidP="00865C8E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4E5">
        <w:rPr>
          <w:rFonts w:ascii="Times New Roman" w:hAnsi="Times New Roman"/>
          <w:sz w:val="24"/>
          <w:szCs w:val="24"/>
        </w:rPr>
        <w:t>- 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от 17.05.2012 г. № 413;</w:t>
      </w:r>
    </w:p>
    <w:p w:rsidR="003A5E9B" w:rsidRPr="00041A2A" w:rsidRDefault="003A5E9B" w:rsidP="00865C8E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A2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041A2A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18 апреля 2013 г. N 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</w:hyperlink>
      <w:r w:rsidR="00936B8E">
        <w:rPr>
          <w:rFonts w:ascii="Times New Roman" w:hAnsi="Times New Roman"/>
          <w:sz w:val="24"/>
          <w:szCs w:val="24"/>
        </w:rPr>
        <w:t xml:space="preserve"> (с изменениями и дополнениями </w:t>
      </w:r>
      <w:hyperlink r:id="rId13" w:history="1">
        <w:r w:rsidRPr="00041A2A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18 августа 2016 г. N 1061).</w:t>
        </w:r>
      </w:hyperlink>
    </w:p>
    <w:p w:rsidR="003A5E9B" w:rsidRDefault="003A5E9B" w:rsidP="00865C8E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4E5">
        <w:rPr>
          <w:rFonts w:ascii="Times New Roman" w:hAnsi="Times New Roman"/>
          <w:sz w:val="24"/>
          <w:szCs w:val="24"/>
        </w:rPr>
        <w:t>- Письмо Министерства образования и науки РФ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3A5E9B" w:rsidRDefault="00ED3FF2" w:rsidP="00865C8E">
      <w:pPr>
        <w:pStyle w:val="ac"/>
        <w:tabs>
          <w:tab w:val="left" w:pos="993"/>
        </w:tabs>
        <w:spacing w:before="0"/>
        <w:ind w:left="0" w:right="102" w:firstLine="709"/>
        <w:jc w:val="both"/>
      </w:pPr>
      <w:r>
        <w:t>- Федеральные</w:t>
      </w:r>
      <w:r w:rsidR="003A5E9B" w:rsidRPr="00041A2A">
        <w:t xml:space="preserve"> государстве</w:t>
      </w:r>
      <w:r>
        <w:t>нные</w:t>
      </w:r>
      <w:r w:rsidR="00041A2A" w:rsidRPr="00041A2A">
        <w:t xml:space="preserve"> образовательны</w:t>
      </w:r>
      <w:r>
        <w:t>е стандарты</w:t>
      </w:r>
      <w:r w:rsidR="00041A2A" w:rsidRPr="00041A2A">
        <w:t xml:space="preserve"> среднего профессионального образования по специальностям (2014г.);</w:t>
      </w:r>
    </w:p>
    <w:p w:rsidR="00ED3FF2" w:rsidRPr="00276113" w:rsidRDefault="00ED3FF2" w:rsidP="00865C8E">
      <w:pPr>
        <w:pStyle w:val="ac"/>
        <w:tabs>
          <w:tab w:val="left" w:pos="993"/>
        </w:tabs>
        <w:spacing w:before="0"/>
        <w:ind w:left="0" w:right="102" w:firstLine="709"/>
        <w:jc w:val="both"/>
      </w:pPr>
      <w:r w:rsidRPr="00276113">
        <w:t>-</w:t>
      </w:r>
      <w:r>
        <w:t xml:space="preserve"> Разъяснения</w:t>
      </w:r>
      <w:r w:rsidRPr="00276113">
        <w:t xml:space="preserve">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утвержденный директором Департамента государственной политики в образовании Министерства образования и науки Российской Федерации И.М. Реморенко 27 августа 2009 г.;</w:t>
      </w:r>
    </w:p>
    <w:p w:rsidR="00ED3FF2" w:rsidRPr="00041A2A" w:rsidRDefault="00ED3FF2" w:rsidP="00865C8E">
      <w:pPr>
        <w:pStyle w:val="ac"/>
        <w:tabs>
          <w:tab w:val="left" w:pos="993"/>
        </w:tabs>
        <w:spacing w:before="0"/>
        <w:ind w:left="0" w:right="102" w:firstLine="709"/>
        <w:jc w:val="both"/>
      </w:pPr>
      <w:r w:rsidRPr="00276113">
        <w:t>- Разъяснений по формированию прим</w:t>
      </w:r>
      <w:r>
        <w:t>ерных программ профессиональных модулей</w:t>
      </w:r>
      <w:r w:rsidRPr="00276113"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утвержденный директором Департамента </w:t>
      </w:r>
      <w:r w:rsidRPr="00276113">
        <w:lastRenderedPageBreak/>
        <w:t>государственной политики в образовании Министерства образования и науки Российской Федерации И.М.</w:t>
      </w:r>
      <w:r>
        <w:t xml:space="preserve"> Реморенко 27 августа 2009 г.;</w:t>
      </w:r>
    </w:p>
    <w:p w:rsidR="001C500E" w:rsidRPr="00ED3FF2" w:rsidRDefault="003A5E9B" w:rsidP="00865C8E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4E5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6C14E5">
          <w:rPr>
            <w:rFonts w:ascii="Times New Roman" w:eastAsia="Times New Roman" w:hAnsi="Times New Roman"/>
            <w:sz w:val="24"/>
            <w:szCs w:val="24"/>
          </w:rPr>
          <w:t>Положение о программе подготовки специалистов среднего звена по специальностям среднего профессионального образования</w:t>
        </w:r>
      </w:hyperlink>
      <w:r w:rsidRPr="006C14E5">
        <w:rPr>
          <w:rFonts w:ascii="Times New Roman" w:hAnsi="Times New Roman"/>
          <w:sz w:val="24"/>
          <w:szCs w:val="24"/>
        </w:rPr>
        <w:t xml:space="preserve"> ФГБОУ ВО Южно-Уральский ГА</w:t>
      </w:r>
      <w:r w:rsidR="00ED3FF2">
        <w:rPr>
          <w:rFonts w:ascii="Times New Roman" w:hAnsi="Times New Roman"/>
          <w:sz w:val="24"/>
          <w:szCs w:val="24"/>
        </w:rPr>
        <w:t>У (протокол № 5 от 16.02.2016);</w:t>
      </w:r>
    </w:p>
    <w:p w:rsidR="003A5E9B" w:rsidRDefault="003A5E9B" w:rsidP="00865C8E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Toc484790105"/>
      <w:r w:rsidRPr="006C14E5">
        <w:rPr>
          <w:rFonts w:ascii="Times New Roman" w:eastAsia="Times New Roman" w:hAnsi="Times New Roman"/>
          <w:color w:val="494949"/>
          <w:sz w:val="24"/>
          <w:szCs w:val="24"/>
        </w:rPr>
        <w:t xml:space="preserve">- </w:t>
      </w:r>
      <w:hyperlink r:id="rId15" w:history="1">
        <w:r w:rsidRPr="006C14E5">
          <w:rPr>
            <w:rFonts w:ascii="Times New Roman" w:eastAsia="Times New Roman" w:hAnsi="Times New Roman"/>
            <w:sz w:val="24"/>
            <w:szCs w:val="24"/>
          </w:rPr>
          <w:t>Положение о порядке проведения практики студентов ФГБОУ ВО Южно-Уральский ГАУ по программам подготовки специалистов среднего звена</w:t>
        </w:r>
      </w:hyperlink>
      <w:r w:rsidRPr="006C14E5">
        <w:rPr>
          <w:rFonts w:ascii="Times New Roman" w:hAnsi="Times New Roman"/>
          <w:sz w:val="24"/>
          <w:szCs w:val="24"/>
        </w:rPr>
        <w:t xml:space="preserve"> ФГБОУ ВО Южно-Уральский ГА</w:t>
      </w:r>
      <w:r>
        <w:rPr>
          <w:rFonts w:ascii="Times New Roman" w:hAnsi="Times New Roman"/>
          <w:sz w:val="24"/>
          <w:szCs w:val="24"/>
        </w:rPr>
        <w:t>У (протокол № 5 от 16.02.2016);</w:t>
      </w:r>
    </w:p>
    <w:p w:rsidR="003A5E9B" w:rsidRPr="00A02BFB" w:rsidRDefault="003A5E9B" w:rsidP="00865C8E">
      <w:pPr>
        <w:pStyle w:val="ac"/>
        <w:tabs>
          <w:tab w:val="left" w:pos="993"/>
        </w:tabs>
        <w:spacing w:before="0"/>
        <w:ind w:left="0" w:right="102" w:firstLine="709"/>
        <w:jc w:val="both"/>
      </w:pPr>
      <w:r w:rsidRPr="00A02BFB">
        <w:t>-</w:t>
      </w:r>
      <w:r w:rsidR="00A02BFB" w:rsidRPr="00A02BFB">
        <w:t>Положение</w:t>
      </w:r>
      <w:r w:rsidRPr="00A02BFB">
        <w:t xml:space="preserve"> о предметно-цикловой </w:t>
      </w:r>
      <w:r w:rsidR="00A02BFB" w:rsidRPr="00A02BFB">
        <w:t xml:space="preserve">методической </w:t>
      </w:r>
      <w:r w:rsidRPr="00A02BFB">
        <w:t>комиссии</w:t>
      </w:r>
      <w:r w:rsidR="00A02BFB" w:rsidRPr="00A02BFB">
        <w:t xml:space="preserve"> Троицкого аграрного техникума ФГБОУ ВО Южно-У</w:t>
      </w:r>
      <w:r w:rsidR="00452657">
        <w:t>ральский ГАУ</w:t>
      </w:r>
      <w:r w:rsidR="004926F3">
        <w:t xml:space="preserve"> </w:t>
      </w:r>
      <w:r w:rsidR="00452657">
        <w:t>(протокол №6 от 15.</w:t>
      </w:r>
      <w:r w:rsidR="00A02BFB" w:rsidRPr="00A02BFB">
        <w:t>03.2016г.);</w:t>
      </w:r>
    </w:p>
    <w:p w:rsidR="003A5E9B" w:rsidRPr="006C14E5" w:rsidRDefault="003A5E9B" w:rsidP="00865C8E">
      <w:pPr>
        <w:shd w:val="clear" w:color="auto" w:fill="FFFFFF"/>
        <w:spacing w:before="0"/>
        <w:ind w:firstLine="709"/>
        <w:contextualSpacing/>
        <w:jc w:val="both"/>
      </w:pPr>
      <w:r w:rsidRPr="00A02BFB">
        <w:t xml:space="preserve">- </w:t>
      </w:r>
      <w:hyperlink r:id="rId16" w:history="1">
        <w:r w:rsidRPr="00A02BFB">
          <w:t>Устав ФГБОУ ВО Южно-Уральский ГАУ (утвержден приказом Министерства сельского хозяйства Российской Федерации от 26.06.2015 г., № 68-У)</w:t>
        </w:r>
      </w:hyperlink>
      <w:r w:rsidR="00A02BFB">
        <w:t>.</w:t>
      </w:r>
    </w:p>
    <w:p w:rsidR="003A5E9B" w:rsidRPr="00936B8E" w:rsidRDefault="003A5E9B" w:rsidP="00865C8E">
      <w:pPr>
        <w:widowControl w:val="0"/>
        <w:tabs>
          <w:tab w:val="left" w:pos="567"/>
        </w:tabs>
        <w:spacing w:before="0"/>
        <w:ind w:firstLine="709"/>
        <w:jc w:val="both"/>
        <w:rPr>
          <w:color w:val="313131"/>
        </w:rPr>
      </w:pPr>
    </w:p>
    <w:p w:rsidR="003A5E9B" w:rsidRPr="00936B8E" w:rsidRDefault="00173631" w:rsidP="00865C8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6B8E">
        <w:rPr>
          <w:rFonts w:ascii="Times New Roman" w:hAnsi="Times New Roman"/>
          <w:sz w:val="24"/>
          <w:szCs w:val="24"/>
        </w:rPr>
        <w:t>2.</w:t>
      </w:r>
      <w:r w:rsidR="003A5E9B" w:rsidRPr="00936B8E">
        <w:rPr>
          <w:rFonts w:ascii="Times New Roman" w:hAnsi="Times New Roman"/>
          <w:sz w:val="24"/>
          <w:szCs w:val="24"/>
        </w:rPr>
        <w:t>ТРЕБОВАНИЯ К СОДЕРЖАНИЮ И ОФОРМЛЕНИЮ ПРОГРАММЫ</w:t>
      </w:r>
    </w:p>
    <w:p w:rsidR="003A5E9B" w:rsidRPr="00936B8E" w:rsidRDefault="003A5E9B" w:rsidP="00936B8E">
      <w:pPr>
        <w:spacing w:before="0"/>
        <w:jc w:val="center"/>
        <w:rPr>
          <w:b/>
          <w:bCs/>
        </w:rPr>
      </w:pPr>
    </w:p>
    <w:p w:rsidR="003A5E9B" w:rsidRPr="001D07D5" w:rsidRDefault="003A5E9B" w:rsidP="00865C8E">
      <w:pPr>
        <w:spacing w:before="0"/>
        <w:ind w:firstLine="708"/>
        <w:jc w:val="both"/>
      </w:pPr>
      <w:r w:rsidRPr="00173631">
        <w:rPr>
          <w:b/>
        </w:rPr>
        <w:t>2.1</w:t>
      </w:r>
      <w:r w:rsidR="00173631" w:rsidRPr="00173631">
        <w:rPr>
          <w:b/>
        </w:rPr>
        <w:t>.</w:t>
      </w:r>
      <w:r w:rsidRPr="001D07D5">
        <w:t xml:space="preserve"> Ответственным за своевременность разработки, качество и достаточность содержания программы является преподаватель, мастер производственного обучения назначенный осуществлять занятия на текущий учебный год в соответствии с распределением </w:t>
      </w:r>
      <w:r w:rsidR="005E71DF">
        <w:t xml:space="preserve">учебной </w:t>
      </w:r>
      <w:r w:rsidRPr="001D07D5">
        <w:t>нагрузки в техникуме.</w:t>
      </w:r>
    </w:p>
    <w:p w:rsidR="003A5E9B" w:rsidRPr="001D07D5" w:rsidRDefault="003A5E9B" w:rsidP="00865C8E">
      <w:pPr>
        <w:spacing w:before="0"/>
        <w:ind w:firstLine="708"/>
        <w:jc w:val="both"/>
      </w:pPr>
      <w:r w:rsidRPr="00173631">
        <w:rPr>
          <w:b/>
        </w:rPr>
        <w:t>2.2.</w:t>
      </w:r>
      <w:r w:rsidRPr="00ED3FF2">
        <w:t xml:space="preserve"> В основу разработки программы должны быть положены:</w:t>
      </w:r>
    </w:p>
    <w:p w:rsidR="003A5E9B" w:rsidRDefault="003A5E9B" w:rsidP="00865C8E">
      <w:pPr>
        <w:spacing w:before="0"/>
        <w:ind w:firstLine="708"/>
        <w:jc w:val="both"/>
      </w:pPr>
      <w:r>
        <w:t>-</w:t>
      </w:r>
      <w:r w:rsidR="00173631">
        <w:t xml:space="preserve"> </w:t>
      </w:r>
      <w:r>
        <w:t xml:space="preserve">Федеральный </w:t>
      </w:r>
      <w:r w:rsidRPr="001D07D5">
        <w:t>государственный образовательный стандарт среднего профессионального образования</w:t>
      </w:r>
      <w:r>
        <w:t xml:space="preserve"> по специальности</w:t>
      </w:r>
      <w:r w:rsidRPr="001D07D5">
        <w:t>;</w:t>
      </w:r>
    </w:p>
    <w:p w:rsidR="003A5E9B" w:rsidRPr="001D07D5" w:rsidRDefault="003A5E9B" w:rsidP="00865C8E">
      <w:pPr>
        <w:spacing w:before="0"/>
        <w:ind w:firstLine="708"/>
        <w:jc w:val="both"/>
      </w:pPr>
      <w:r>
        <w:t>-</w:t>
      </w:r>
      <w:r w:rsidR="00173631">
        <w:t xml:space="preserve"> </w:t>
      </w:r>
      <w:r>
        <w:t xml:space="preserve">Федеральный </w:t>
      </w:r>
      <w:r w:rsidRPr="001D07D5">
        <w:t>государственный образовательный ста</w:t>
      </w:r>
      <w:r>
        <w:t xml:space="preserve">ндарт среднего общего </w:t>
      </w:r>
      <w:r w:rsidRPr="001D07D5">
        <w:t xml:space="preserve"> образования</w:t>
      </w:r>
      <w:r>
        <w:t>;</w:t>
      </w:r>
    </w:p>
    <w:p w:rsidR="003A5E9B" w:rsidRPr="001D07D5" w:rsidRDefault="003A5E9B" w:rsidP="00865C8E">
      <w:pPr>
        <w:spacing w:before="0"/>
        <w:ind w:firstLine="708"/>
        <w:jc w:val="both"/>
      </w:pPr>
      <w:r>
        <w:t>-</w:t>
      </w:r>
      <w:r w:rsidRPr="001D07D5">
        <w:t xml:space="preserve"> учебный план по специальности;</w:t>
      </w:r>
    </w:p>
    <w:p w:rsidR="003A5E9B" w:rsidRDefault="003A5E9B" w:rsidP="00865C8E">
      <w:pPr>
        <w:spacing w:before="0"/>
        <w:ind w:firstLine="708"/>
        <w:jc w:val="both"/>
      </w:pPr>
      <w:r>
        <w:t>-</w:t>
      </w:r>
      <w:r w:rsidR="00173631">
        <w:t xml:space="preserve"> </w:t>
      </w:r>
      <w:r w:rsidRPr="001D07D5">
        <w:t>примерная программа</w:t>
      </w:r>
      <w:r>
        <w:t xml:space="preserve">, рекомендованная Минобрнауки </w:t>
      </w:r>
      <w:r w:rsidRPr="001D07D5">
        <w:t>РФ (если она имеется в наличии);</w:t>
      </w:r>
    </w:p>
    <w:p w:rsidR="00CB0742" w:rsidRDefault="00CB0742" w:rsidP="00865C8E">
      <w:pPr>
        <w:pStyle w:val="25"/>
        <w:widowControl w:val="0"/>
        <w:spacing w:after="0" w:line="240" w:lineRule="auto"/>
        <w:ind w:firstLine="708"/>
        <w:jc w:val="both"/>
      </w:pPr>
      <w:r>
        <w:t>-</w:t>
      </w:r>
      <w:r w:rsidR="005700AA">
        <w:rPr>
          <w:b/>
          <w:sz w:val="28"/>
        </w:rPr>
        <w:t xml:space="preserve"> </w:t>
      </w:r>
      <w:r>
        <w:t>р</w:t>
      </w:r>
      <w:r w:rsidRPr="00CB0742">
        <w:t>азъяснения</w:t>
      </w:r>
      <w:r>
        <w:t xml:space="preserve"> </w:t>
      </w:r>
      <w:r w:rsidRPr="00CB0742">
        <w:t>по формированию примерных п</w:t>
      </w:r>
      <w:r>
        <w:t>рограмм учебных дисциплин</w:t>
      </w:r>
      <w:r w:rsidRPr="00CB0742"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  <w:r>
        <w:t>;</w:t>
      </w:r>
    </w:p>
    <w:p w:rsidR="00CB0742" w:rsidRPr="00CB0742" w:rsidRDefault="003A5E9B" w:rsidP="00865C8E">
      <w:pPr>
        <w:pStyle w:val="25"/>
        <w:widowControl w:val="0"/>
        <w:spacing w:after="0" w:line="240" w:lineRule="auto"/>
        <w:ind w:firstLine="708"/>
        <w:jc w:val="both"/>
      </w:pPr>
      <w:r>
        <w:t>-</w:t>
      </w:r>
      <w:r w:rsidR="00CB0742" w:rsidRPr="00CB0742">
        <w:rPr>
          <w:b/>
          <w:sz w:val="28"/>
        </w:rPr>
        <w:t xml:space="preserve"> </w:t>
      </w:r>
      <w:r w:rsidR="00CB0742">
        <w:t>р</w:t>
      </w:r>
      <w:r w:rsidR="00CB0742" w:rsidRPr="00CB0742">
        <w:t>азъяснения</w:t>
      </w:r>
      <w:r w:rsidR="00CB0742">
        <w:t xml:space="preserve"> </w:t>
      </w:r>
      <w:r w:rsidR="00CB0742" w:rsidRPr="00CB0742">
        <w:t>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  <w:r w:rsidR="00CB0742">
        <w:t>.</w:t>
      </w:r>
    </w:p>
    <w:p w:rsidR="003A5E9B" w:rsidRPr="001D07D5" w:rsidRDefault="003A5E9B" w:rsidP="00865C8E">
      <w:pPr>
        <w:spacing w:before="0"/>
        <w:ind w:firstLine="708"/>
        <w:jc w:val="both"/>
      </w:pPr>
      <w:r w:rsidRPr="00173631">
        <w:rPr>
          <w:b/>
        </w:rPr>
        <w:t>2.3.</w:t>
      </w:r>
      <w:r w:rsidR="00173631">
        <w:t xml:space="preserve"> </w:t>
      </w:r>
      <w:r w:rsidRPr="00ED3FF2">
        <w:t>При разработке программ</w:t>
      </w:r>
      <w:r w:rsidR="00041A2A" w:rsidRPr="00ED3FF2">
        <w:t>ы</w:t>
      </w:r>
      <w:r w:rsidRPr="00ED3FF2">
        <w:t xml:space="preserve"> должны быть учтены:</w:t>
      </w:r>
    </w:p>
    <w:p w:rsidR="003A5E9B" w:rsidRPr="001D07D5" w:rsidRDefault="003A5E9B" w:rsidP="00865C8E">
      <w:pPr>
        <w:spacing w:before="0"/>
        <w:ind w:firstLine="708"/>
        <w:jc w:val="both"/>
      </w:pPr>
      <w:r>
        <w:t>-</w:t>
      </w:r>
      <w:r w:rsidRPr="001D07D5">
        <w:t xml:space="preserve">содержание учебников и учебных пособий, рекомендованных Минобразования РФ; </w:t>
      </w:r>
    </w:p>
    <w:p w:rsidR="003A5E9B" w:rsidRPr="001D07D5" w:rsidRDefault="00ED3FF2" w:rsidP="00865C8E">
      <w:pPr>
        <w:spacing w:before="0"/>
        <w:ind w:firstLine="708"/>
        <w:jc w:val="both"/>
      </w:pPr>
      <w:r>
        <w:t xml:space="preserve">-потребности </w:t>
      </w:r>
      <w:r w:rsidR="003A5E9B" w:rsidRPr="00ED3FF2">
        <w:t>социальных партнёров – потенциальных работодателей выпускников;</w:t>
      </w:r>
    </w:p>
    <w:p w:rsidR="003A5E9B" w:rsidRPr="001D07D5" w:rsidRDefault="003A5E9B" w:rsidP="00865C8E">
      <w:pPr>
        <w:spacing w:before="0"/>
        <w:ind w:firstLine="709"/>
        <w:jc w:val="both"/>
      </w:pPr>
      <w:r>
        <w:t>-</w:t>
      </w:r>
      <w:r w:rsidR="00ED3FF2">
        <w:t>особенности развития региона, культуры,</w:t>
      </w:r>
      <w:r w:rsidR="00593A5B">
        <w:t xml:space="preserve"> </w:t>
      </w:r>
      <w:r w:rsidR="00ED3FF2">
        <w:t>науки, экономики,техники, технологий и социальной сферы</w:t>
      </w:r>
      <w:r w:rsidR="00593A5B">
        <w:t xml:space="preserve"> в рамках, установленных ФГОС СПО</w:t>
      </w:r>
      <w:r w:rsidR="00ED3FF2">
        <w:t>.</w:t>
      </w:r>
    </w:p>
    <w:p w:rsidR="003A5E9B" w:rsidRDefault="003A5E9B" w:rsidP="00865C8E">
      <w:pPr>
        <w:spacing w:before="0"/>
        <w:ind w:firstLine="709"/>
        <w:jc w:val="both"/>
      </w:pPr>
      <w:r w:rsidRPr="00173631">
        <w:rPr>
          <w:b/>
        </w:rPr>
        <w:t>2.4.</w:t>
      </w:r>
      <w:r w:rsidRPr="001D07D5">
        <w:t xml:space="preserve"> </w:t>
      </w:r>
      <w:r>
        <w:t>Р</w:t>
      </w:r>
      <w:r w:rsidRPr="001D07D5">
        <w:t>абочие программы разрабатываются по каждо</w:t>
      </w:r>
      <w:r>
        <w:t>й специальности</w:t>
      </w:r>
      <w:r w:rsidRPr="001D07D5">
        <w:t xml:space="preserve"> отдельно</w:t>
      </w:r>
      <w:r>
        <w:t xml:space="preserve"> и включаются в программу подготовки специалистов среднего звена</w:t>
      </w:r>
      <w:r w:rsidRPr="001D07D5">
        <w:t>.</w:t>
      </w:r>
      <w:r>
        <w:t xml:space="preserve"> При разработке рабочих </w:t>
      </w:r>
      <w:r>
        <w:lastRenderedPageBreak/>
        <w:t>про</w:t>
      </w:r>
      <w:r w:rsidR="00041A2A">
        <w:t>грамм учебных дисциплин</w:t>
      </w:r>
      <w:r>
        <w:t xml:space="preserve"> общеобразовательного ц</w:t>
      </w:r>
      <w:r w:rsidR="00593A5B">
        <w:t>икла учитывается профиль профессионального образования</w:t>
      </w:r>
      <w:r>
        <w:t>.</w:t>
      </w:r>
    </w:p>
    <w:p w:rsidR="003A5E9B" w:rsidRDefault="003A5E9B" w:rsidP="00865C8E">
      <w:pPr>
        <w:spacing w:before="0"/>
        <w:ind w:firstLine="709"/>
        <w:jc w:val="both"/>
      </w:pPr>
      <w:r w:rsidRPr="00173631">
        <w:rPr>
          <w:b/>
        </w:rPr>
        <w:t>2.5.</w:t>
      </w:r>
      <w:r w:rsidRPr="001D07D5">
        <w:t xml:space="preserve"> </w:t>
      </w:r>
      <w:r>
        <w:t>Рабочая программа оформля</w:t>
      </w:r>
      <w:r w:rsidR="0007496E">
        <w:t>ется в соответствии с приложениями</w:t>
      </w:r>
      <w:r>
        <w:t>:</w:t>
      </w:r>
    </w:p>
    <w:p w:rsidR="003A5E9B" w:rsidRDefault="003A5E9B" w:rsidP="00865C8E">
      <w:pPr>
        <w:spacing w:before="0"/>
        <w:ind w:firstLine="709"/>
        <w:jc w:val="both"/>
      </w:pPr>
      <w:r>
        <w:t>-</w:t>
      </w:r>
      <w:r w:rsidR="00173631">
        <w:t xml:space="preserve"> </w:t>
      </w:r>
      <w:r>
        <w:t>рабочая программа учебной дисциплины (Приложение 1);</w:t>
      </w:r>
    </w:p>
    <w:p w:rsidR="00255C84" w:rsidRDefault="00255C84" w:rsidP="00865C8E">
      <w:pPr>
        <w:spacing w:before="0"/>
        <w:ind w:firstLine="709"/>
        <w:jc w:val="both"/>
      </w:pPr>
      <w:r>
        <w:t>- рабочая программа профес</w:t>
      </w:r>
      <w:r w:rsidR="00FA79DF">
        <w:t>сионального модуля (Приложение 2</w:t>
      </w:r>
      <w:r>
        <w:t>);</w:t>
      </w:r>
    </w:p>
    <w:p w:rsidR="006C518B" w:rsidRPr="006C518B" w:rsidRDefault="006C518B" w:rsidP="00865C8E">
      <w:pPr>
        <w:pStyle w:val="ae"/>
        <w:kinsoku w:val="0"/>
        <w:overflowPunct w:val="0"/>
        <w:ind w:left="0" w:firstLine="709"/>
        <w:jc w:val="both"/>
        <w:rPr>
          <w:sz w:val="24"/>
          <w:szCs w:val="24"/>
          <w:lang w:val="ru-RU"/>
        </w:rPr>
      </w:pPr>
      <w:r w:rsidRPr="00865C8E">
        <w:rPr>
          <w:b/>
          <w:spacing w:val="-2"/>
          <w:sz w:val="24"/>
          <w:szCs w:val="24"/>
          <w:lang w:val="ru-RU"/>
        </w:rPr>
        <w:t>2.6.</w:t>
      </w:r>
      <w:r w:rsidR="00865C8E">
        <w:rPr>
          <w:spacing w:val="-2"/>
          <w:sz w:val="24"/>
          <w:szCs w:val="24"/>
          <w:lang w:val="ru-RU"/>
        </w:rPr>
        <w:t xml:space="preserve"> </w:t>
      </w:r>
      <w:r w:rsidRPr="006C518B">
        <w:rPr>
          <w:spacing w:val="-2"/>
          <w:sz w:val="24"/>
          <w:szCs w:val="24"/>
          <w:lang w:val="ru-RU"/>
        </w:rPr>
        <w:t>При</w:t>
      </w:r>
      <w:r w:rsidRPr="006C518B">
        <w:rPr>
          <w:spacing w:val="26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оформлении</w:t>
      </w:r>
      <w:r w:rsidRPr="006C518B">
        <w:rPr>
          <w:spacing w:val="22"/>
          <w:sz w:val="24"/>
          <w:szCs w:val="24"/>
          <w:lang w:val="ru-RU"/>
        </w:rPr>
        <w:t xml:space="preserve"> </w:t>
      </w:r>
      <w:r w:rsidRPr="006C518B">
        <w:rPr>
          <w:spacing w:val="1"/>
          <w:sz w:val="24"/>
          <w:szCs w:val="24"/>
          <w:lang w:val="ru-RU"/>
        </w:rPr>
        <w:t>рабочей</w:t>
      </w:r>
      <w:r w:rsidRPr="006C518B">
        <w:rPr>
          <w:spacing w:val="22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программы</w:t>
      </w:r>
      <w:r w:rsidRPr="006C518B">
        <w:rPr>
          <w:spacing w:val="23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необходимо</w:t>
      </w:r>
      <w:r w:rsidRPr="006C518B">
        <w:rPr>
          <w:spacing w:val="22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соблюдать</w:t>
      </w:r>
      <w:r w:rsidRPr="006C518B">
        <w:rPr>
          <w:spacing w:val="21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следующие</w:t>
      </w:r>
      <w:r w:rsidRPr="006C518B">
        <w:rPr>
          <w:spacing w:val="2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</w:t>
      </w:r>
      <w:r w:rsidRPr="006C518B">
        <w:rPr>
          <w:sz w:val="24"/>
          <w:szCs w:val="24"/>
          <w:lang w:val="ru-RU"/>
        </w:rPr>
        <w:t>бования:</w:t>
      </w:r>
    </w:p>
    <w:p w:rsidR="006C518B" w:rsidRPr="006C518B" w:rsidRDefault="00865C8E" w:rsidP="00865C8E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C518B" w:rsidRPr="006C518B">
        <w:rPr>
          <w:sz w:val="24"/>
          <w:szCs w:val="24"/>
          <w:lang w:val="ru-RU"/>
        </w:rPr>
        <w:t>рабочая</w:t>
      </w:r>
      <w:r w:rsidR="006C518B" w:rsidRPr="006C518B">
        <w:rPr>
          <w:spacing w:val="-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программа</w:t>
      </w:r>
      <w:r w:rsidR="006C518B" w:rsidRPr="006C518B">
        <w:rPr>
          <w:spacing w:val="-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печатается</w:t>
      </w:r>
      <w:r w:rsidR="006C518B" w:rsidRPr="006C518B">
        <w:rPr>
          <w:spacing w:val="-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на</w:t>
      </w:r>
      <w:r w:rsidR="006C518B" w:rsidRPr="006C518B">
        <w:rPr>
          <w:spacing w:val="-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одной</w:t>
      </w:r>
      <w:r w:rsidR="006C518B" w:rsidRPr="006C518B">
        <w:rPr>
          <w:spacing w:val="-13"/>
          <w:sz w:val="24"/>
          <w:szCs w:val="24"/>
          <w:lang w:val="ru-RU"/>
        </w:rPr>
        <w:t xml:space="preserve"> </w:t>
      </w:r>
      <w:r w:rsidR="006C518B" w:rsidRPr="006C518B">
        <w:rPr>
          <w:spacing w:val="-1"/>
          <w:sz w:val="24"/>
          <w:szCs w:val="24"/>
          <w:lang w:val="ru-RU"/>
        </w:rPr>
        <w:t>стороне</w:t>
      </w:r>
      <w:r w:rsidR="006C518B" w:rsidRPr="006C518B">
        <w:rPr>
          <w:spacing w:val="-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листа;</w:t>
      </w:r>
    </w:p>
    <w:p w:rsidR="006C518B" w:rsidRPr="006C518B" w:rsidRDefault="00865C8E" w:rsidP="00865C8E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153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</w:t>
      </w:r>
      <w:r w:rsidR="006C518B" w:rsidRPr="006C518B">
        <w:rPr>
          <w:spacing w:val="-1"/>
          <w:sz w:val="24"/>
          <w:szCs w:val="24"/>
          <w:lang w:val="ru-RU"/>
        </w:rPr>
        <w:t>текст</w:t>
      </w:r>
      <w:r w:rsidR="006C518B" w:rsidRPr="006C518B">
        <w:rPr>
          <w:spacing w:val="46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рабочей</w:t>
      </w:r>
      <w:r w:rsidR="006C518B" w:rsidRPr="006C518B">
        <w:rPr>
          <w:spacing w:val="4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программы</w:t>
      </w:r>
      <w:r w:rsidR="006C518B" w:rsidRPr="006C518B">
        <w:rPr>
          <w:spacing w:val="4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рекомендуется</w:t>
      </w:r>
      <w:r w:rsidR="006C518B" w:rsidRPr="006C518B">
        <w:rPr>
          <w:spacing w:val="4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набирать</w:t>
      </w:r>
      <w:r w:rsidR="006C518B" w:rsidRPr="006C518B">
        <w:rPr>
          <w:spacing w:val="45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в</w:t>
      </w:r>
      <w:r w:rsidR="006C518B" w:rsidRPr="006C518B">
        <w:rPr>
          <w:spacing w:val="50"/>
          <w:sz w:val="24"/>
          <w:szCs w:val="24"/>
          <w:lang w:val="ru-RU"/>
        </w:rPr>
        <w:t xml:space="preserve"> </w:t>
      </w:r>
      <w:r w:rsidR="006C518B" w:rsidRPr="006C518B">
        <w:rPr>
          <w:spacing w:val="-1"/>
          <w:sz w:val="24"/>
          <w:szCs w:val="24"/>
          <w:lang w:val="ru-RU"/>
        </w:rPr>
        <w:t>текстовом</w:t>
      </w:r>
      <w:r w:rsidR="006C518B" w:rsidRPr="006C518B">
        <w:rPr>
          <w:spacing w:val="4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редакторе</w:t>
      </w:r>
      <w:r w:rsidR="006C518B" w:rsidRPr="006C518B">
        <w:rPr>
          <w:spacing w:val="74"/>
          <w:w w:val="99"/>
          <w:sz w:val="24"/>
          <w:szCs w:val="24"/>
          <w:lang w:val="ru-RU"/>
        </w:rPr>
        <w:t xml:space="preserve"> </w:t>
      </w:r>
      <w:r w:rsidR="006C518B" w:rsidRPr="00A91119">
        <w:rPr>
          <w:spacing w:val="-1"/>
          <w:sz w:val="24"/>
          <w:szCs w:val="24"/>
        </w:rPr>
        <w:t>Word</w:t>
      </w:r>
      <w:r w:rsidR="006C518B" w:rsidRPr="006C518B">
        <w:rPr>
          <w:spacing w:val="-1"/>
          <w:sz w:val="24"/>
          <w:szCs w:val="24"/>
          <w:lang w:val="ru-RU"/>
        </w:rPr>
        <w:t>;</w:t>
      </w:r>
    </w:p>
    <w:p w:rsidR="006C518B" w:rsidRPr="006C518B" w:rsidRDefault="00865C8E" w:rsidP="0076356F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147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C518B" w:rsidRPr="006C518B">
        <w:rPr>
          <w:sz w:val="24"/>
          <w:szCs w:val="24"/>
          <w:lang w:val="ru-RU"/>
        </w:rPr>
        <w:t>шрифт</w:t>
      </w:r>
      <w:r w:rsidR="006C518B" w:rsidRPr="006C518B">
        <w:rPr>
          <w:spacing w:val="20"/>
          <w:sz w:val="24"/>
          <w:szCs w:val="24"/>
          <w:lang w:val="ru-RU"/>
        </w:rPr>
        <w:t xml:space="preserve"> </w:t>
      </w:r>
      <w:r w:rsidR="006C518B" w:rsidRPr="00A91119">
        <w:rPr>
          <w:spacing w:val="-1"/>
          <w:sz w:val="24"/>
          <w:szCs w:val="24"/>
        </w:rPr>
        <w:t>Times</w:t>
      </w:r>
      <w:r w:rsidR="006C518B" w:rsidRPr="006C518B">
        <w:rPr>
          <w:spacing w:val="24"/>
          <w:sz w:val="24"/>
          <w:szCs w:val="24"/>
          <w:lang w:val="ru-RU"/>
        </w:rPr>
        <w:t xml:space="preserve"> </w:t>
      </w:r>
      <w:r w:rsidR="006C518B" w:rsidRPr="00A91119">
        <w:rPr>
          <w:sz w:val="24"/>
          <w:szCs w:val="24"/>
        </w:rPr>
        <w:t>New</w:t>
      </w:r>
      <w:r w:rsidR="006C518B" w:rsidRPr="006C518B">
        <w:rPr>
          <w:spacing w:val="23"/>
          <w:sz w:val="24"/>
          <w:szCs w:val="24"/>
          <w:lang w:val="ru-RU"/>
        </w:rPr>
        <w:t xml:space="preserve"> </w:t>
      </w:r>
      <w:r w:rsidR="006C518B" w:rsidRPr="00A91119">
        <w:rPr>
          <w:spacing w:val="-1"/>
          <w:sz w:val="24"/>
          <w:szCs w:val="24"/>
        </w:rPr>
        <w:t>Roman</w:t>
      </w:r>
      <w:r w:rsidR="006C518B" w:rsidRPr="006C518B">
        <w:rPr>
          <w:spacing w:val="-1"/>
          <w:sz w:val="24"/>
          <w:szCs w:val="24"/>
          <w:lang w:val="ru-RU"/>
        </w:rPr>
        <w:t>,</w:t>
      </w:r>
      <w:r w:rsidR="006C518B" w:rsidRPr="006C518B">
        <w:rPr>
          <w:spacing w:val="25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кегль</w:t>
      </w:r>
      <w:r w:rsidR="006C518B" w:rsidRPr="006C518B">
        <w:rPr>
          <w:spacing w:val="20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14,</w:t>
      </w:r>
      <w:r w:rsidR="006C518B" w:rsidRPr="006C518B">
        <w:rPr>
          <w:spacing w:val="25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одинарный</w:t>
      </w:r>
      <w:r w:rsidR="006C518B" w:rsidRPr="006C518B">
        <w:rPr>
          <w:spacing w:val="22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интервал;</w:t>
      </w:r>
      <w:r w:rsidR="006C518B" w:rsidRPr="006C518B">
        <w:rPr>
          <w:spacing w:val="22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размеры</w:t>
      </w:r>
      <w:r w:rsidR="006C518B" w:rsidRPr="006C518B">
        <w:rPr>
          <w:spacing w:val="21"/>
          <w:sz w:val="24"/>
          <w:szCs w:val="24"/>
          <w:lang w:val="ru-RU"/>
        </w:rPr>
        <w:t xml:space="preserve"> </w:t>
      </w:r>
      <w:r w:rsidR="006C518B" w:rsidRPr="006C518B">
        <w:rPr>
          <w:spacing w:val="1"/>
          <w:sz w:val="24"/>
          <w:szCs w:val="24"/>
          <w:lang w:val="ru-RU"/>
        </w:rPr>
        <w:t>полей</w:t>
      </w:r>
      <w:r w:rsidR="006C518B" w:rsidRPr="006C518B">
        <w:rPr>
          <w:spacing w:val="24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–</w:t>
      </w:r>
      <w:r w:rsidR="006C518B" w:rsidRPr="006C518B">
        <w:rPr>
          <w:spacing w:val="34"/>
          <w:w w:val="99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15</w:t>
      </w:r>
      <w:r w:rsidR="006C518B" w:rsidRPr="006C518B">
        <w:rPr>
          <w:spacing w:val="-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мм;</w:t>
      </w:r>
    </w:p>
    <w:p w:rsidR="006C518B" w:rsidRPr="00865C8E" w:rsidRDefault="00865C8E" w:rsidP="00865C8E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C518B" w:rsidRPr="00865C8E">
        <w:rPr>
          <w:sz w:val="24"/>
          <w:szCs w:val="24"/>
          <w:lang w:val="ru-RU"/>
        </w:rPr>
        <w:t>шрифт</w:t>
      </w:r>
      <w:r w:rsidR="006C518B" w:rsidRPr="00865C8E">
        <w:rPr>
          <w:spacing w:val="-6"/>
          <w:sz w:val="24"/>
          <w:szCs w:val="24"/>
          <w:lang w:val="ru-RU"/>
        </w:rPr>
        <w:t xml:space="preserve"> </w:t>
      </w:r>
      <w:r w:rsidR="006C518B" w:rsidRPr="00865C8E">
        <w:rPr>
          <w:sz w:val="24"/>
          <w:szCs w:val="24"/>
          <w:lang w:val="ru-RU"/>
        </w:rPr>
        <w:t>в</w:t>
      </w:r>
      <w:r w:rsidR="006C518B" w:rsidRPr="00865C8E">
        <w:rPr>
          <w:spacing w:val="-6"/>
          <w:sz w:val="24"/>
          <w:szCs w:val="24"/>
          <w:lang w:val="ru-RU"/>
        </w:rPr>
        <w:t xml:space="preserve"> </w:t>
      </w:r>
      <w:r w:rsidR="006C518B" w:rsidRPr="00865C8E">
        <w:rPr>
          <w:sz w:val="24"/>
          <w:szCs w:val="24"/>
          <w:lang w:val="ru-RU"/>
        </w:rPr>
        <w:t>таблицах</w:t>
      </w:r>
      <w:r w:rsidR="006C518B" w:rsidRPr="00865C8E">
        <w:rPr>
          <w:spacing w:val="-9"/>
          <w:sz w:val="24"/>
          <w:szCs w:val="24"/>
          <w:lang w:val="ru-RU"/>
        </w:rPr>
        <w:t xml:space="preserve"> </w:t>
      </w:r>
      <w:r w:rsidR="006C518B" w:rsidRPr="00865C8E">
        <w:rPr>
          <w:sz w:val="24"/>
          <w:szCs w:val="24"/>
          <w:lang w:val="ru-RU"/>
        </w:rPr>
        <w:t>-</w:t>
      </w:r>
      <w:r w:rsidR="006C518B" w:rsidRPr="00865C8E">
        <w:rPr>
          <w:spacing w:val="-6"/>
          <w:sz w:val="24"/>
          <w:szCs w:val="24"/>
          <w:lang w:val="ru-RU"/>
        </w:rPr>
        <w:t xml:space="preserve"> </w:t>
      </w:r>
      <w:r w:rsidR="006C518B" w:rsidRPr="00A91119">
        <w:rPr>
          <w:sz w:val="24"/>
          <w:szCs w:val="24"/>
        </w:rPr>
        <w:t>Times</w:t>
      </w:r>
      <w:r w:rsidR="006C518B" w:rsidRPr="00865C8E">
        <w:rPr>
          <w:spacing w:val="-3"/>
          <w:sz w:val="24"/>
          <w:szCs w:val="24"/>
          <w:lang w:val="ru-RU"/>
        </w:rPr>
        <w:t xml:space="preserve"> </w:t>
      </w:r>
      <w:r w:rsidR="006C518B" w:rsidRPr="00A91119">
        <w:rPr>
          <w:sz w:val="24"/>
          <w:szCs w:val="24"/>
        </w:rPr>
        <w:t>New</w:t>
      </w:r>
      <w:r w:rsidR="006C518B" w:rsidRPr="00865C8E">
        <w:rPr>
          <w:spacing w:val="-4"/>
          <w:sz w:val="24"/>
          <w:szCs w:val="24"/>
          <w:lang w:val="ru-RU"/>
        </w:rPr>
        <w:t xml:space="preserve"> </w:t>
      </w:r>
      <w:r w:rsidR="006C518B" w:rsidRPr="00A91119">
        <w:rPr>
          <w:spacing w:val="-1"/>
          <w:sz w:val="24"/>
          <w:szCs w:val="24"/>
        </w:rPr>
        <w:t>Roman</w:t>
      </w:r>
      <w:r w:rsidR="006C518B" w:rsidRPr="00865C8E">
        <w:rPr>
          <w:spacing w:val="-1"/>
          <w:sz w:val="24"/>
          <w:szCs w:val="24"/>
          <w:lang w:val="ru-RU"/>
        </w:rPr>
        <w:t>,</w:t>
      </w:r>
      <w:r w:rsidR="006C518B" w:rsidRPr="00865C8E">
        <w:rPr>
          <w:spacing w:val="-2"/>
          <w:sz w:val="24"/>
          <w:szCs w:val="24"/>
          <w:lang w:val="ru-RU"/>
        </w:rPr>
        <w:t xml:space="preserve"> </w:t>
      </w:r>
      <w:r w:rsidR="006C518B" w:rsidRPr="00865C8E">
        <w:rPr>
          <w:sz w:val="24"/>
          <w:szCs w:val="24"/>
          <w:lang w:val="ru-RU"/>
        </w:rPr>
        <w:t>кегль</w:t>
      </w:r>
      <w:r w:rsidR="006C518B" w:rsidRPr="00865C8E">
        <w:rPr>
          <w:spacing w:val="-4"/>
          <w:sz w:val="24"/>
          <w:szCs w:val="24"/>
          <w:lang w:val="ru-RU"/>
        </w:rPr>
        <w:t xml:space="preserve"> </w:t>
      </w:r>
      <w:r w:rsidR="006C518B" w:rsidRPr="00865C8E">
        <w:rPr>
          <w:sz w:val="24"/>
          <w:szCs w:val="24"/>
          <w:lang w:val="ru-RU"/>
        </w:rPr>
        <w:t>–</w:t>
      </w:r>
      <w:r w:rsidR="006C518B" w:rsidRPr="00865C8E"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12;</w:t>
      </w:r>
    </w:p>
    <w:p w:rsidR="006C518B" w:rsidRPr="006C518B" w:rsidRDefault="00865C8E" w:rsidP="0076356F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C518B" w:rsidRPr="006C518B">
        <w:rPr>
          <w:sz w:val="24"/>
          <w:szCs w:val="24"/>
          <w:lang w:val="ru-RU"/>
        </w:rPr>
        <w:t>для</w:t>
      </w:r>
      <w:r w:rsidR="006C518B" w:rsidRPr="006C518B">
        <w:rPr>
          <w:spacing w:val="23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нумерации</w:t>
      </w:r>
      <w:r w:rsidR="006C518B" w:rsidRPr="006C518B">
        <w:rPr>
          <w:spacing w:val="23"/>
          <w:sz w:val="24"/>
          <w:szCs w:val="24"/>
          <w:lang w:val="ru-RU"/>
        </w:rPr>
        <w:t xml:space="preserve"> </w:t>
      </w:r>
      <w:r w:rsidR="006C518B" w:rsidRPr="006C518B">
        <w:rPr>
          <w:spacing w:val="1"/>
          <w:sz w:val="24"/>
          <w:szCs w:val="24"/>
          <w:lang w:val="ru-RU"/>
        </w:rPr>
        <w:t>страницы</w:t>
      </w:r>
      <w:r w:rsidR="006C518B" w:rsidRPr="006C518B">
        <w:rPr>
          <w:spacing w:val="24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использовать</w:t>
      </w:r>
      <w:r w:rsidR="006C518B" w:rsidRPr="006C518B">
        <w:rPr>
          <w:spacing w:val="25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положение</w:t>
      </w:r>
      <w:r w:rsidR="006C518B" w:rsidRPr="006C518B">
        <w:rPr>
          <w:spacing w:val="29"/>
          <w:sz w:val="24"/>
          <w:szCs w:val="24"/>
          <w:lang w:val="ru-RU"/>
        </w:rPr>
        <w:t xml:space="preserve"> </w:t>
      </w:r>
      <w:r w:rsidR="006C518B" w:rsidRPr="006C518B">
        <w:rPr>
          <w:spacing w:val="1"/>
          <w:sz w:val="24"/>
          <w:szCs w:val="24"/>
          <w:lang w:val="ru-RU"/>
        </w:rPr>
        <w:t>внизу</w:t>
      </w:r>
      <w:r w:rsidR="006C518B" w:rsidRPr="006C518B">
        <w:rPr>
          <w:spacing w:val="1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страницы</w:t>
      </w:r>
      <w:r w:rsidR="006C518B" w:rsidRPr="006C518B">
        <w:rPr>
          <w:spacing w:val="28"/>
          <w:sz w:val="24"/>
          <w:szCs w:val="24"/>
          <w:lang w:val="ru-RU"/>
        </w:rPr>
        <w:t xml:space="preserve"> </w:t>
      </w:r>
      <w:r w:rsidR="00593A5B">
        <w:rPr>
          <w:sz w:val="24"/>
          <w:szCs w:val="24"/>
          <w:lang w:val="ru-RU"/>
        </w:rPr>
        <w:t>посере</w:t>
      </w:r>
      <w:r w:rsidR="006C518B" w:rsidRPr="006C518B">
        <w:rPr>
          <w:sz w:val="24"/>
          <w:szCs w:val="24"/>
          <w:lang w:val="ru-RU"/>
        </w:rPr>
        <w:t>дине,</w:t>
      </w:r>
      <w:r>
        <w:rPr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нумерацию</w:t>
      </w:r>
      <w:r w:rsidR="006C518B" w:rsidRPr="006C518B">
        <w:rPr>
          <w:spacing w:val="4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текста</w:t>
      </w:r>
      <w:r w:rsidR="006C518B" w:rsidRPr="006C518B">
        <w:rPr>
          <w:spacing w:val="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начинать</w:t>
      </w:r>
      <w:r w:rsidR="006C518B" w:rsidRPr="006C518B">
        <w:rPr>
          <w:spacing w:val="5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от</w:t>
      </w:r>
      <w:r w:rsidR="006C518B" w:rsidRPr="006C518B">
        <w:rPr>
          <w:spacing w:val="4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титульного</w:t>
      </w:r>
      <w:r w:rsidR="006C518B" w:rsidRPr="006C518B">
        <w:rPr>
          <w:spacing w:val="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листа,</w:t>
      </w:r>
      <w:r w:rsidR="006C518B" w:rsidRPr="006C518B">
        <w:rPr>
          <w:spacing w:val="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не</w:t>
      </w:r>
      <w:r w:rsidR="006C518B" w:rsidRPr="006C518B">
        <w:rPr>
          <w:spacing w:val="8"/>
          <w:sz w:val="24"/>
          <w:szCs w:val="24"/>
          <w:lang w:val="ru-RU"/>
        </w:rPr>
        <w:t xml:space="preserve"> </w:t>
      </w:r>
      <w:r w:rsidR="006C518B" w:rsidRPr="006C518B">
        <w:rPr>
          <w:spacing w:val="-1"/>
          <w:sz w:val="24"/>
          <w:szCs w:val="24"/>
          <w:lang w:val="ru-RU"/>
        </w:rPr>
        <w:t>проставляя</w:t>
      </w:r>
      <w:r w:rsidR="006C518B" w:rsidRPr="006C518B">
        <w:rPr>
          <w:spacing w:val="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номер</w:t>
      </w:r>
      <w:r w:rsidR="006C518B" w:rsidRPr="006C518B">
        <w:rPr>
          <w:spacing w:val="7"/>
          <w:sz w:val="24"/>
          <w:szCs w:val="24"/>
          <w:lang w:val="ru-RU"/>
        </w:rPr>
        <w:t xml:space="preserve"> </w:t>
      </w:r>
      <w:r w:rsidR="00593A5B">
        <w:rPr>
          <w:sz w:val="24"/>
          <w:szCs w:val="24"/>
          <w:lang w:val="ru-RU"/>
        </w:rPr>
        <w:t>стра</w:t>
      </w:r>
      <w:r w:rsidR="006C518B" w:rsidRPr="006C518B">
        <w:rPr>
          <w:sz w:val="24"/>
          <w:szCs w:val="24"/>
          <w:lang w:val="ru-RU"/>
        </w:rPr>
        <w:t>ницы</w:t>
      </w:r>
      <w:r w:rsidR="006C518B" w:rsidRPr="006C518B">
        <w:rPr>
          <w:spacing w:val="-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на</w:t>
      </w:r>
      <w:r w:rsidR="006C518B" w:rsidRPr="006C518B">
        <w:rPr>
          <w:spacing w:val="-4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1</w:t>
      </w:r>
      <w:r w:rsidR="006C518B" w:rsidRPr="006C518B">
        <w:rPr>
          <w:spacing w:val="-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странице;</w:t>
      </w:r>
    </w:p>
    <w:p w:rsidR="00F47385" w:rsidRDefault="00865C8E" w:rsidP="00865C8E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152" w:firstLine="709"/>
        <w:jc w:val="both"/>
        <w:rPr>
          <w:spacing w:val="48"/>
          <w:w w:val="99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C518B" w:rsidRPr="006C518B">
        <w:rPr>
          <w:sz w:val="24"/>
          <w:szCs w:val="24"/>
          <w:lang w:val="ru-RU"/>
        </w:rPr>
        <w:t>страницы</w:t>
      </w:r>
      <w:r w:rsidR="006C518B" w:rsidRPr="006C518B">
        <w:rPr>
          <w:spacing w:val="31"/>
          <w:sz w:val="24"/>
          <w:szCs w:val="24"/>
          <w:lang w:val="ru-RU"/>
        </w:rPr>
        <w:t xml:space="preserve"> </w:t>
      </w:r>
      <w:r w:rsidR="006C518B" w:rsidRPr="006C518B">
        <w:rPr>
          <w:spacing w:val="-1"/>
          <w:sz w:val="24"/>
          <w:szCs w:val="24"/>
          <w:lang w:val="ru-RU"/>
        </w:rPr>
        <w:t>текста</w:t>
      </w:r>
      <w:r w:rsidR="006C518B" w:rsidRPr="006C518B">
        <w:rPr>
          <w:spacing w:val="33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рабочей</w:t>
      </w:r>
      <w:r w:rsidR="006C518B" w:rsidRPr="006C518B">
        <w:rPr>
          <w:spacing w:val="29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программы</w:t>
      </w:r>
      <w:r w:rsidR="006C518B" w:rsidRPr="006C518B">
        <w:rPr>
          <w:spacing w:val="2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должны</w:t>
      </w:r>
      <w:r w:rsidR="006C518B" w:rsidRPr="006C518B">
        <w:rPr>
          <w:spacing w:val="2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соответствовать</w:t>
      </w:r>
      <w:r w:rsidR="006C518B" w:rsidRPr="006C518B">
        <w:rPr>
          <w:spacing w:val="26"/>
          <w:sz w:val="24"/>
          <w:szCs w:val="24"/>
          <w:lang w:val="ru-RU"/>
        </w:rPr>
        <w:t xml:space="preserve"> </w:t>
      </w:r>
      <w:r w:rsidR="006C518B" w:rsidRPr="006C518B">
        <w:rPr>
          <w:spacing w:val="1"/>
          <w:sz w:val="24"/>
          <w:szCs w:val="24"/>
          <w:lang w:val="ru-RU"/>
        </w:rPr>
        <w:t>формату</w:t>
      </w:r>
      <w:r w:rsidR="006C518B" w:rsidRPr="006C518B">
        <w:rPr>
          <w:spacing w:val="28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А4</w:t>
      </w:r>
      <w:r w:rsidR="006C518B" w:rsidRPr="006C518B">
        <w:rPr>
          <w:spacing w:val="48"/>
          <w:w w:val="99"/>
          <w:sz w:val="24"/>
          <w:szCs w:val="24"/>
          <w:lang w:val="ru-RU"/>
        </w:rPr>
        <w:t xml:space="preserve"> </w:t>
      </w:r>
    </w:p>
    <w:p w:rsidR="006C518B" w:rsidRPr="006C518B" w:rsidRDefault="006C518B" w:rsidP="00865C8E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152" w:firstLine="709"/>
        <w:jc w:val="both"/>
        <w:rPr>
          <w:sz w:val="24"/>
          <w:szCs w:val="24"/>
          <w:lang w:val="ru-RU"/>
        </w:rPr>
      </w:pPr>
      <w:r w:rsidRPr="006C518B">
        <w:rPr>
          <w:spacing w:val="-1"/>
          <w:sz w:val="24"/>
          <w:szCs w:val="24"/>
          <w:lang w:val="ru-RU"/>
        </w:rPr>
        <w:t>(210</w:t>
      </w:r>
      <w:r w:rsidRPr="006C518B">
        <w:rPr>
          <w:spacing w:val="-5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×</w:t>
      </w:r>
      <w:r w:rsidRPr="006C518B">
        <w:rPr>
          <w:spacing w:val="-2"/>
          <w:sz w:val="24"/>
          <w:szCs w:val="24"/>
          <w:lang w:val="ru-RU"/>
        </w:rPr>
        <w:t xml:space="preserve"> </w:t>
      </w:r>
      <w:r w:rsidRPr="006C518B">
        <w:rPr>
          <w:sz w:val="24"/>
          <w:szCs w:val="24"/>
          <w:lang w:val="ru-RU"/>
        </w:rPr>
        <w:t>297</w:t>
      </w:r>
      <w:r w:rsidRPr="006C518B">
        <w:rPr>
          <w:spacing w:val="-4"/>
          <w:sz w:val="24"/>
          <w:szCs w:val="24"/>
          <w:lang w:val="ru-RU"/>
        </w:rPr>
        <w:t xml:space="preserve"> </w:t>
      </w:r>
      <w:r w:rsidR="00F47385">
        <w:rPr>
          <w:spacing w:val="-4"/>
          <w:sz w:val="24"/>
          <w:szCs w:val="24"/>
          <w:lang w:val="ru-RU"/>
        </w:rPr>
        <w:t xml:space="preserve">  </w:t>
      </w:r>
      <w:r w:rsidRPr="006C518B">
        <w:rPr>
          <w:sz w:val="24"/>
          <w:szCs w:val="24"/>
          <w:lang w:val="ru-RU"/>
        </w:rPr>
        <w:t>мм);</w:t>
      </w:r>
    </w:p>
    <w:p w:rsidR="006C518B" w:rsidRPr="006C518B" w:rsidRDefault="00865C8E" w:rsidP="00865C8E">
      <w:pPr>
        <w:pStyle w:val="ae"/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</w:t>
      </w:r>
      <w:r w:rsidR="006C518B" w:rsidRPr="006C518B">
        <w:rPr>
          <w:spacing w:val="-1"/>
          <w:sz w:val="24"/>
          <w:szCs w:val="24"/>
          <w:lang w:val="ru-RU"/>
        </w:rPr>
        <w:t>заголовки</w:t>
      </w:r>
      <w:r w:rsidR="006C518B" w:rsidRPr="006C518B">
        <w:rPr>
          <w:spacing w:val="-13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пишутся</w:t>
      </w:r>
      <w:r w:rsidR="006C518B" w:rsidRPr="006C518B">
        <w:rPr>
          <w:spacing w:val="-11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заглавными</w:t>
      </w:r>
      <w:r w:rsidR="006C518B" w:rsidRPr="006C518B">
        <w:rPr>
          <w:spacing w:val="-12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буквами,</w:t>
      </w:r>
      <w:r w:rsidR="006C518B" w:rsidRPr="006C518B">
        <w:rPr>
          <w:spacing w:val="-7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жирным</w:t>
      </w:r>
      <w:r w:rsidR="006C518B" w:rsidRPr="006C518B">
        <w:rPr>
          <w:spacing w:val="-10"/>
          <w:sz w:val="24"/>
          <w:szCs w:val="24"/>
          <w:lang w:val="ru-RU"/>
        </w:rPr>
        <w:t xml:space="preserve"> </w:t>
      </w:r>
      <w:r w:rsidR="006C518B" w:rsidRPr="006C518B">
        <w:rPr>
          <w:sz w:val="24"/>
          <w:szCs w:val="24"/>
          <w:lang w:val="ru-RU"/>
        </w:rPr>
        <w:t>шрифтом.</w:t>
      </w:r>
    </w:p>
    <w:p w:rsidR="00807143" w:rsidRPr="001D07D5" w:rsidRDefault="006C518B" w:rsidP="00865C8E">
      <w:pPr>
        <w:spacing w:before="0"/>
        <w:ind w:firstLine="708"/>
        <w:jc w:val="both"/>
      </w:pPr>
      <w:r w:rsidRPr="00865C8E">
        <w:t>2.6</w:t>
      </w:r>
      <w:r w:rsidR="00807143" w:rsidRPr="00865C8E">
        <w:t>.1.</w:t>
      </w:r>
      <w:r w:rsidR="00865C8E">
        <w:t xml:space="preserve"> </w:t>
      </w:r>
      <w:r w:rsidR="00807143" w:rsidRPr="001D07D5">
        <w:t xml:space="preserve">Требования к содержанию и оформлению программы </w:t>
      </w:r>
      <w:r w:rsidR="00807143">
        <w:t>учебной дисциплины</w:t>
      </w:r>
      <w:r w:rsidR="00807143" w:rsidRPr="001D07D5">
        <w:t>.</w:t>
      </w:r>
    </w:p>
    <w:p w:rsidR="00807143" w:rsidRPr="001D07D5" w:rsidRDefault="00743D0B" w:rsidP="00865C8E">
      <w:pPr>
        <w:spacing w:before="0"/>
        <w:ind w:firstLine="708"/>
        <w:jc w:val="both"/>
      </w:pPr>
      <w:r>
        <w:t>Рабочая п</w:t>
      </w:r>
      <w:r w:rsidR="00807143" w:rsidRPr="001D07D5">
        <w:t>рограмма содерж</w:t>
      </w:r>
      <w:r w:rsidR="00807143">
        <w:t>ит</w:t>
      </w:r>
      <w:r w:rsidR="00807143" w:rsidRPr="001D07D5">
        <w:t xml:space="preserve"> следующие структурные элементы:</w:t>
      </w:r>
    </w:p>
    <w:p w:rsidR="00807143" w:rsidRPr="001D07D5" w:rsidRDefault="00807143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="00593A5B">
        <w:t xml:space="preserve">титульный лист ( </w:t>
      </w:r>
      <w:r w:rsidR="00255C84">
        <w:t>сведения о согласовании,</w:t>
      </w:r>
      <w:r w:rsidR="00255C84" w:rsidRPr="00255C84">
        <w:t xml:space="preserve"> </w:t>
      </w:r>
      <w:r w:rsidR="00593A5B">
        <w:t>экспертизе</w:t>
      </w:r>
      <w:r w:rsidR="00FA79DF">
        <w:t>, рецензировании</w:t>
      </w:r>
      <w:r w:rsidR="00255C84" w:rsidRPr="001D07D5">
        <w:t xml:space="preserve"> </w:t>
      </w:r>
      <w:r w:rsidR="007A3422">
        <w:t>и утверждении</w:t>
      </w:r>
      <w:r w:rsidR="00255C84">
        <w:t xml:space="preserve"> </w:t>
      </w:r>
      <w:r>
        <w:t xml:space="preserve"> </w:t>
      </w:r>
      <w:r w:rsidRPr="001D07D5">
        <w:t>программы</w:t>
      </w:r>
      <w:r w:rsidR="00593A5B">
        <w:t>)</w:t>
      </w:r>
      <w:r w:rsidRPr="001D07D5">
        <w:t>;</w:t>
      </w:r>
    </w:p>
    <w:p w:rsidR="00807143" w:rsidRPr="001D07D5" w:rsidRDefault="00807143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содержание;</w:t>
      </w:r>
    </w:p>
    <w:p w:rsidR="00807143" w:rsidRPr="001D07D5" w:rsidRDefault="00807143" w:rsidP="0076356F">
      <w:pPr>
        <w:spacing w:before="0"/>
        <w:ind w:firstLine="708"/>
        <w:jc w:val="both"/>
      </w:pPr>
      <w:r>
        <w:t>-</w:t>
      </w:r>
      <w:r w:rsidRPr="001D07D5">
        <w:t>паспорт рабоче</w:t>
      </w:r>
      <w:r w:rsidR="00593A5B">
        <w:t>й программы учебной дисциплины (</w:t>
      </w:r>
      <w:r w:rsidRPr="001D07D5">
        <w:t>облас</w:t>
      </w:r>
      <w:r w:rsidR="005700AA">
        <w:t>ть применения рабочей программы;</w:t>
      </w:r>
      <w:r w:rsidR="00593A5B">
        <w:t xml:space="preserve"> </w:t>
      </w:r>
      <w:r w:rsidRPr="001D07D5">
        <w:t xml:space="preserve">место дисциплины в структуре </w:t>
      </w:r>
      <w:r>
        <w:t>программы подготовки специалистов сред</w:t>
      </w:r>
      <w:r w:rsidR="00490932">
        <w:t>него звена</w:t>
      </w:r>
      <w:r w:rsidR="005700AA">
        <w:t>;</w:t>
      </w:r>
      <w:r w:rsidR="00593A5B">
        <w:t xml:space="preserve"> </w:t>
      </w:r>
      <w:r w:rsidR="007C4BA1">
        <w:t xml:space="preserve">цели и задачи </w:t>
      </w:r>
      <w:r w:rsidRPr="001D07D5">
        <w:t>дисциплины-тр</w:t>
      </w:r>
      <w:r w:rsidR="007C4BA1">
        <w:t>ебования к результатам освоения</w:t>
      </w:r>
      <w:r>
        <w:t xml:space="preserve"> </w:t>
      </w:r>
      <w:r w:rsidR="007C4BA1">
        <w:t xml:space="preserve">дисциплины; </w:t>
      </w:r>
      <w:r w:rsidRPr="001D07D5">
        <w:t>коли</w:t>
      </w:r>
      <w:r w:rsidR="007C4BA1">
        <w:t>чество часов на освоение программы</w:t>
      </w:r>
      <w:r w:rsidRPr="001D07D5">
        <w:t xml:space="preserve"> дисциплины</w:t>
      </w:r>
      <w:r w:rsidR="00593A5B">
        <w:t>)</w:t>
      </w:r>
      <w:r w:rsidRPr="001D07D5">
        <w:t>;</w:t>
      </w:r>
    </w:p>
    <w:p w:rsidR="00807143" w:rsidRPr="001D07D5" w:rsidRDefault="00807143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 xml:space="preserve">структура </w:t>
      </w:r>
      <w:r w:rsidR="00593A5B">
        <w:t>и содержание учебной дисциплины (</w:t>
      </w:r>
      <w:r w:rsidRPr="001D07D5">
        <w:t>объем учебной д</w:t>
      </w:r>
      <w:r w:rsidR="00593A5B">
        <w:t>исциплины и виды учеб</w:t>
      </w:r>
      <w:r w:rsidR="007C4BA1">
        <w:t>ной работы;</w:t>
      </w:r>
      <w:r w:rsidR="00593A5B">
        <w:t xml:space="preserve"> </w:t>
      </w:r>
      <w:r w:rsidRPr="001D07D5">
        <w:t>тематический план и содержание учебной дисциплины, включающий наименование разделов и тем с указан</w:t>
      </w:r>
      <w:r w:rsidR="00A03C3A">
        <w:t>ием запланированного уровня их о</w:t>
      </w:r>
      <w:r w:rsidRPr="001D07D5">
        <w:t>своения, а также виды работы, в т</w:t>
      </w:r>
      <w:r w:rsidR="007C4BA1">
        <w:t>ом числе: теоретические занятия, практические занятия, лабораторные занятия,</w:t>
      </w:r>
      <w:r w:rsidRPr="001D07D5">
        <w:t xml:space="preserve"> другие виды аудиторн</w:t>
      </w:r>
      <w:r w:rsidR="007C4BA1">
        <w:t>ых занятий (если предусмотрены), курсовая</w:t>
      </w:r>
      <w:r w:rsidRPr="001D07D5">
        <w:t xml:space="preserve"> </w:t>
      </w:r>
      <w:r w:rsidR="00593A5B" w:rsidRPr="001D07D5">
        <w:t>работа</w:t>
      </w:r>
      <w:r w:rsidR="00593A5B">
        <w:t xml:space="preserve"> (проект</w:t>
      </w:r>
      <w:r w:rsidR="007C4BA1">
        <w:t xml:space="preserve">) (если предусмотрена), </w:t>
      </w:r>
      <w:r w:rsidRPr="001D07D5">
        <w:t>предусмотренные программой виды самостоятельной работы</w:t>
      </w:r>
      <w:r w:rsidR="00593A5B">
        <w:t>)</w:t>
      </w:r>
      <w:r w:rsidR="0021638C">
        <w:t>;</w:t>
      </w:r>
    </w:p>
    <w:p w:rsidR="002E7ECC" w:rsidRPr="00EA7EE2" w:rsidRDefault="00807143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условия</w:t>
      </w:r>
      <w:r w:rsidR="00593A5B">
        <w:t xml:space="preserve"> реализации учебной дисциплины (</w:t>
      </w:r>
      <w:r w:rsidRPr="00EA7EE2">
        <w:t>требования к минимальному матер</w:t>
      </w:r>
      <w:r w:rsidR="00A03C3A">
        <w:t>иально-техническому обеспечению;</w:t>
      </w:r>
      <w:r w:rsidR="00593A5B">
        <w:t xml:space="preserve"> </w:t>
      </w:r>
      <w:r w:rsidRPr="00EA7EE2">
        <w:t>информационное обеспечение обучения, включающее перечень учебных изданий, интернет-ресурсов, дополнительной литера</w:t>
      </w:r>
      <w:r w:rsidR="00A03C3A">
        <w:t>туры;</w:t>
      </w:r>
      <w:r w:rsidR="00593A5B">
        <w:t xml:space="preserve"> </w:t>
      </w:r>
      <w:r w:rsidR="00255C84" w:rsidRPr="00EA7EE2">
        <w:t>перечень образовательных технологий, используемых при осуществлении образовательного процесса по дисциплине</w:t>
      </w:r>
      <w:r w:rsidR="00593A5B">
        <w:t>)</w:t>
      </w:r>
      <w:r w:rsidR="002E7ECC" w:rsidRPr="00EA7EE2">
        <w:t>;</w:t>
      </w:r>
    </w:p>
    <w:p w:rsidR="00807143" w:rsidRPr="0021638C" w:rsidRDefault="00807143" w:rsidP="00FA79DF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контроль и оценка результатов</w:t>
      </w:r>
      <w:r w:rsidR="00865C8E">
        <w:t xml:space="preserve"> освоения дисциплин (</w:t>
      </w:r>
      <w:r w:rsidR="007C4BA1">
        <w:t>результаты обучения;</w:t>
      </w:r>
      <w:r w:rsidR="00743D0B">
        <w:t xml:space="preserve"> формы и методы контроля и оценки результатов обучения</w:t>
      </w:r>
      <w:r w:rsidR="00FA79DF">
        <w:t>)</w:t>
      </w:r>
      <w:r w:rsidR="00A03C3A" w:rsidRPr="00FA79DF">
        <w:t>.</w:t>
      </w:r>
    </w:p>
    <w:p w:rsidR="00743D0B" w:rsidRDefault="006C518B" w:rsidP="00865C8E">
      <w:pPr>
        <w:spacing w:before="0"/>
        <w:ind w:firstLine="708"/>
        <w:jc w:val="both"/>
      </w:pPr>
      <w:r w:rsidRPr="00865C8E">
        <w:t>2.6</w:t>
      </w:r>
      <w:r w:rsidR="00807143" w:rsidRPr="00865C8E">
        <w:t>.2.</w:t>
      </w:r>
      <w:r w:rsidR="00865C8E">
        <w:t xml:space="preserve"> </w:t>
      </w:r>
      <w:r w:rsidR="00807143" w:rsidRPr="001D07D5">
        <w:t xml:space="preserve">Требования к содержанию и оформлению </w:t>
      </w:r>
      <w:r w:rsidR="002E7ECC">
        <w:t xml:space="preserve">рабочей </w:t>
      </w:r>
      <w:r w:rsidR="00807143" w:rsidRPr="001D07D5">
        <w:t>программы профессионального модуля.</w:t>
      </w:r>
    </w:p>
    <w:p w:rsidR="00807143" w:rsidRDefault="002E7ECC" w:rsidP="00865C8E">
      <w:pPr>
        <w:spacing w:before="0"/>
        <w:ind w:firstLine="708"/>
        <w:jc w:val="both"/>
      </w:pPr>
      <w:r>
        <w:t xml:space="preserve">Рабочая программа </w:t>
      </w:r>
      <w:r w:rsidR="00807143" w:rsidRPr="001D07D5">
        <w:t>содерж</w:t>
      </w:r>
      <w:r w:rsidR="00807143">
        <w:t>ит</w:t>
      </w:r>
      <w:r w:rsidR="00807143" w:rsidRPr="001D07D5">
        <w:t xml:space="preserve"> следующие структурные элементы:</w:t>
      </w:r>
    </w:p>
    <w:p w:rsidR="00A666C1" w:rsidRPr="001D07D5" w:rsidRDefault="00A666C1" w:rsidP="00865C8E">
      <w:pPr>
        <w:spacing w:before="0"/>
        <w:ind w:firstLine="708"/>
        <w:jc w:val="both"/>
      </w:pPr>
      <w:r>
        <w:lastRenderedPageBreak/>
        <w:t>-</w:t>
      </w:r>
      <w:r w:rsidR="00865C8E">
        <w:t xml:space="preserve"> </w:t>
      </w:r>
      <w:r>
        <w:t>титульный лист (сведения о согласовании,</w:t>
      </w:r>
      <w:r w:rsidRPr="00255C84">
        <w:t xml:space="preserve"> </w:t>
      </w:r>
      <w:r>
        <w:t>экспертизе</w:t>
      </w:r>
      <w:r w:rsidR="00FA79DF">
        <w:t>,</w:t>
      </w:r>
      <w:r w:rsidRPr="001D07D5">
        <w:t xml:space="preserve"> </w:t>
      </w:r>
      <w:r w:rsidR="00FA79DF">
        <w:t>рецензировании</w:t>
      </w:r>
      <w:r w:rsidR="00FA79DF" w:rsidRPr="001D07D5">
        <w:t xml:space="preserve"> </w:t>
      </w:r>
      <w:r w:rsidR="00FA79DF">
        <w:t>и утверждении</w:t>
      </w:r>
      <w:r>
        <w:t xml:space="preserve">  </w:t>
      </w:r>
      <w:r w:rsidRPr="001D07D5">
        <w:t>программы</w:t>
      </w:r>
      <w:r>
        <w:t>)</w:t>
      </w:r>
      <w:r w:rsidRPr="001D07D5">
        <w:t>;</w:t>
      </w:r>
    </w:p>
    <w:p w:rsidR="00A666C1" w:rsidRPr="001D07D5" w:rsidRDefault="00A666C1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содержание;</w:t>
      </w:r>
    </w:p>
    <w:p w:rsidR="00A666C1" w:rsidRDefault="00A666C1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паспорт рабоче</w:t>
      </w:r>
      <w:r>
        <w:t>й программы профессионального модуля (</w:t>
      </w:r>
      <w:r w:rsidRPr="001D07D5">
        <w:t>облас</w:t>
      </w:r>
      <w:r>
        <w:t xml:space="preserve">ть применения </w:t>
      </w:r>
      <w:r w:rsidR="007C4BA1">
        <w:t xml:space="preserve"> программы;</w:t>
      </w:r>
      <w:r>
        <w:t xml:space="preserve"> </w:t>
      </w:r>
      <w:r w:rsidR="00F11DEE">
        <w:t>цели и задачи</w:t>
      </w:r>
      <w:r w:rsidR="007C4BA1">
        <w:t xml:space="preserve"> модуля</w:t>
      </w:r>
      <w:r w:rsidRPr="001D07D5">
        <w:t>-тр</w:t>
      </w:r>
      <w:r w:rsidR="00F11DEE">
        <w:t>ебования к результатам освоения</w:t>
      </w:r>
      <w:r w:rsidR="007C4BA1">
        <w:t xml:space="preserve"> модуля;</w:t>
      </w:r>
      <w:r w:rsidR="00F11DEE">
        <w:t xml:space="preserve"> </w:t>
      </w:r>
      <w:r w:rsidRPr="001D07D5">
        <w:t>количество часов на освоение</w:t>
      </w:r>
      <w:r w:rsidR="007C4BA1">
        <w:t xml:space="preserve"> программы</w:t>
      </w:r>
      <w:r w:rsidRPr="001D07D5">
        <w:t xml:space="preserve"> </w:t>
      </w:r>
      <w:r w:rsidR="00F11DEE">
        <w:t>профессионального модуля</w:t>
      </w:r>
      <w:r w:rsidR="007C4BA1">
        <w:t>;</w:t>
      </w:r>
      <w:r w:rsidR="00B72F81">
        <w:t xml:space="preserve"> формы аттестации</w:t>
      </w:r>
      <w:r>
        <w:t>)</w:t>
      </w:r>
      <w:r w:rsidRPr="001D07D5">
        <w:t>;</w:t>
      </w:r>
    </w:p>
    <w:p w:rsidR="00A666C1" w:rsidRPr="001D07D5" w:rsidRDefault="00A666C1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>
        <w:t>результаты освоения профессионального модуля;</w:t>
      </w:r>
    </w:p>
    <w:p w:rsidR="00A666C1" w:rsidRPr="001D07D5" w:rsidRDefault="00A666C1" w:rsidP="00865C8E">
      <w:pPr>
        <w:spacing w:before="0"/>
        <w:ind w:firstLine="708"/>
        <w:jc w:val="both"/>
      </w:pPr>
      <w:r>
        <w:t>-</w:t>
      </w:r>
      <w:r w:rsidRPr="001D07D5">
        <w:t xml:space="preserve">структура </w:t>
      </w:r>
      <w:r>
        <w:t>и содерж</w:t>
      </w:r>
      <w:r w:rsidR="00A03C3A">
        <w:t>ание профессионального модуля (</w:t>
      </w:r>
      <w:r w:rsidRPr="001D07D5">
        <w:t>тематический план</w:t>
      </w:r>
      <w:r>
        <w:t xml:space="preserve"> профессионального модуля</w:t>
      </w:r>
      <w:r w:rsidRPr="001D07D5">
        <w:t>, включающий наименование разделов</w:t>
      </w:r>
      <w:r>
        <w:t xml:space="preserve"> с учето</w:t>
      </w:r>
      <w:r w:rsidR="00FA7ADF">
        <w:t>м практик;</w:t>
      </w:r>
      <w:r>
        <w:t xml:space="preserve"> содержание</w:t>
      </w:r>
      <w:r w:rsidRPr="001D07D5">
        <w:t xml:space="preserve"> </w:t>
      </w:r>
      <w:r w:rsidR="00741005">
        <w:t xml:space="preserve">обучения по профессиональному модулю </w:t>
      </w:r>
      <w:r w:rsidRPr="001D07D5">
        <w:t>с указанием</w:t>
      </w:r>
      <w:r w:rsidR="00741005">
        <w:t xml:space="preserve"> </w:t>
      </w:r>
      <w:r w:rsidR="00741005" w:rsidRPr="001D07D5">
        <w:t>тем</w:t>
      </w:r>
      <w:r w:rsidR="00FA7ADF">
        <w:t>, объема часов,</w:t>
      </w:r>
      <w:r w:rsidR="00741005" w:rsidRPr="001D07D5">
        <w:t xml:space="preserve"> </w:t>
      </w:r>
      <w:r w:rsidRPr="001D07D5">
        <w:t xml:space="preserve">запланированного уровня их </w:t>
      </w:r>
      <w:r w:rsidR="00A03C3A">
        <w:t>о</w:t>
      </w:r>
      <w:r w:rsidRPr="001D07D5">
        <w:t>своения, а также виды работы, в том числе: теоретические занятия; практические занятия; лабораторные занятия;</w:t>
      </w:r>
      <w:r w:rsidR="00741005">
        <w:t xml:space="preserve"> учебная практика, производственная практика и</w:t>
      </w:r>
      <w:r w:rsidRPr="001D07D5">
        <w:t xml:space="preserve"> другие виды аудиторных заняти</w:t>
      </w:r>
      <w:r w:rsidR="00452657">
        <w:t>й (если предусмотрены); курсовая</w:t>
      </w:r>
      <w:r w:rsidRPr="001D07D5">
        <w:t xml:space="preserve"> работа</w:t>
      </w:r>
      <w:r>
        <w:t xml:space="preserve"> (проект</w:t>
      </w:r>
      <w:r w:rsidR="00FA7ADF">
        <w:t xml:space="preserve">) (если предусмотрена); </w:t>
      </w:r>
      <w:r w:rsidRPr="001D07D5">
        <w:t xml:space="preserve"> предусмотренные программой виды самостоятельной работы</w:t>
      </w:r>
      <w:r>
        <w:t>)</w:t>
      </w:r>
      <w:r w:rsidR="0021638C">
        <w:t>;</w:t>
      </w:r>
    </w:p>
    <w:p w:rsidR="00A666C1" w:rsidRPr="00741005" w:rsidRDefault="00A666C1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условия</w:t>
      </w:r>
      <w:r>
        <w:t xml:space="preserve"> реализации</w:t>
      </w:r>
      <w:r w:rsidR="00FA7ADF">
        <w:t xml:space="preserve"> программы</w:t>
      </w:r>
      <w:r>
        <w:t xml:space="preserve"> </w:t>
      </w:r>
      <w:r w:rsidR="00741005">
        <w:t xml:space="preserve">профессионального модуля </w:t>
      </w:r>
      <w:r>
        <w:t>(</w:t>
      </w:r>
      <w:r w:rsidRPr="00EA7EE2">
        <w:t>требования к минимальному матер</w:t>
      </w:r>
      <w:r>
        <w:t>иально-техн</w:t>
      </w:r>
      <w:r w:rsidR="00FA7ADF">
        <w:t>ическому обеспечению;</w:t>
      </w:r>
      <w:r>
        <w:t xml:space="preserve"> </w:t>
      </w:r>
      <w:r w:rsidRPr="00EA7EE2">
        <w:t>информационное обеспечение обучения, включающее перечень учебных изданий, интернет-ресурсов, дополнительной литера</w:t>
      </w:r>
      <w:r w:rsidR="00FA7ADF">
        <w:t>туры;</w:t>
      </w:r>
      <w:r>
        <w:t xml:space="preserve"> </w:t>
      </w:r>
      <w:r w:rsidRPr="00EA7EE2">
        <w:t xml:space="preserve">перечень образовательных технологий, используемых при осуществлении образовательного процесса по </w:t>
      </w:r>
      <w:r w:rsidR="00FA7ADF">
        <w:t>профессиональному модулю;</w:t>
      </w:r>
      <w:r w:rsidR="00741005">
        <w:t xml:space="preserve"> </w:t>
      </w:r>
      <w:r w:rsidR="00741005" w:rsidRPr="00741005">
        <w:t>общие требования к организации образовательного процесса</w:t>
      </w:r>
      <w:r w:rsidR="00FA7ADF">
        <w:t>;</w:t>
      </w:r>
      <w:r w:rsidR="00452657">
        <w:t xml:space="preserve"> </w:t>
      </w:r>
      <w:r w:rsidR="00741005" w:rsidRPr="00741005">
        <w:t xml:space="preserve">перечень образовательных технологий, используемых при осуществлении образовательного процесса по </w:t>
      </w:r>
      <w:r w:rsidR="00FA7ADF">
        <w:t>профессиональному модулю</w:t>
      </w:r>
      <w:r w:rsidR="00741005" w:rsidRPr="00741005">
        <w:t>; кадровое обеспечение образовательного процесса);</w:t>
      </w:r>
    </w:p>
    <w:p w:rsidR="00A666C1" w:rsidRPr="004F46EC" w:rsidRDefault="00A666C1" w:rsidP="00865C8E">
      <w:pPr>
        <w:spacing w:before="0"/>
        <w:ind w:firstLine="708"/>
        <w:jc w:val="both"/>
      </w:pPr>
      <w:r>
        <w:t>-</w:t>
      </w:r>
      <w:r w:rsidR="00865C8E">
        <w:t xml:space="preserve"> </w:t>
      </w:r>
      <w:r w:rsidRPr="001D07D5">
        <w:t>контроль и оценка результатов</w:t>
      </w:r>
      <w:r>
        <w:t xml:space="preserve"> освоения </w:t>
      </w:r>
      <w:r w:rsidR="00741005" w:rsidRPr="00741005">
        <w:t xml:space="preserve">профессионального модуля </w:t>
      </w:r>
      <w:r w:rsidRPr="00741005">
        <w:t>(</w:t>
      </w:r>
      <w:r w:rsidR="00741005">
        <w:t>вида профессиональной деятельности</w:t>
      </w:r>
      <w:r w:rsidR="00FA7ADF">
        <w:t>): освоенные профессиональные и общие компетенции</w:t>
      </w:r>
      <w:r w:rsidR="00741005">
        <w:t>,</w:t>
      </w:r>
      <w:r w:rsidR="0005320E">
        <w:t xml:space="preserve"> </w:t>
      </w:r>
      <w:r w:rsidR="00741005">
        <w:t>основн</w:t>
      </w:r>
      <w:r w:rsidR="009E7C97">
        <w:t>ые показатели оценки результата;</w:t>
      </w:r>
      <w:r w:rsidR="00741005">
        <w:t xml:space="preserve"> </w:t>
      </w:r>
      <w:r>
        <w:t>формы и методы контроля</w:t>
      </w:r>
      <w:r w:rsidR="00741005">
        <w:t xml:space="preserve"> и оценки</w:t>
      </w:r>
      <w:r w:rsidR="00B72F81">
        <w:t>)</w:t>
      </w:r>
      <w:r w:rsidR="009E7C97">
        <w:t>.</w:t>
      </w:r>
    </w:p>
    <w:p w:rsidR="00632958" w:rsidRDefault="00632958" w:rsidP="00865C8E">
      <w:pPr>
        <w:spacing w:before="0"/>
        <w:ind w:firstLine="708"/>
        <w:jc w:val="both"/>
        <w:rPr>
          <w:b/>
        </w:rPr>
      </w:pPr>
    </w:p>
    <w:p w:rsidR="00EF77AE" w:rsidRPr="004F46EC" w:rsidRDefault="00865C8E" w:rsidP="004F46E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46EC">
        <w:rPr>
          <w:rFonts w:ascii="Times New Roman" w:hAnsi="Times New Roman"/>
          <w:sz w:val="24"/>
          <w:szCs w:val="24"/>
        </w:rPr>
        <w:t>3. ПОРЯДОК СОГЛАСОВАНИЯ, ЭКСПЕРТИЗЫ И УТВЕРЖДЕНИЯ РАБОЧИХ ПРОГРАММ</w:t>
      </w:r>
    </w:p>
    <w:p w:rsidR="00865C8E" w:rsidRPr="004F46EC" w:rsidRDefault="00865C8E" w:rsidP="004F46E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7657F" w:rsidRDefault="005428ED" w:rsidP="0047657F">
      <w:pPr>
        <w:spacing w:before="0"/>
        <w:ind w:firstLine="708"/>
        <w:jc w:val="both"/>
      </w:pPr>
      <w:r w:rsidRPr="00865C8E">
        <w:rPr>
          <w:b/>
        </w:rPr>
        <w:t>3.1.</w:t>
      </w:r>
      <w:r w:rsidRPr="005A618E">
        <w:t xml:space="preserve"> Рабочая программа проходит техническую и содержательную экспертизу</w:t>
      </w:r>
      <w:r w:rsidR="00AE087B">
        <w:t xml:space="preserve"> составителем, методистом, председателем</w:t>
      </w:r>
      <w:r w:rsidR="00FE4258">
        <w:t xml:space="preserve"> ПЦМК </w:t>
      </w:r>
      <w:r w:rsidRPr="005A618E">
        <w:t xml:space="preserve">на соответствие требованиям ФГОС СПО </w:t>
      </w:r>
      <w:r w:rsidR="005E71DF">
        <w:t>и примерной программе (при наличии</w:t>
      </w:r>
      <w:r w:rsidRPr="005A618E">
        <w:t xml:space="preserve">), </w:t>
      </w:r>
      <w:r w:rsidR="0047657F">
        <w:t xml:space="preserve">внешнее </w:t>
      </w:r>
      <w:r w:rsidR="0047657F" w:rsidRPr="005A618E">
        <w:t>рецензирование</w:t>
      </w:r>
      <w:r w:rsidR="0047657F">
        <w:t xml:space="preserve">. </w:t>
      </w:r>
      <w:r w:rsidR="0047657F" w:rsidRPr="005A618E">
        <w:t xml:space="preserve">Рабочая программа </w:t>
      </w:r>
      <w:r w:rsidR="0047657F">
        <w:t xml:space="preserve">профессионального модуля проходит внешнее </w:t>
      </w:r>
      <w:r w:rsidR="0047657F" w:rsidRPr="005A618E">
        <w:t>рецензирование работодателем.</w:t>
      </w:r>
    </w:p>
    <w:p w:rsidR="00AC0EFE" w:rsidRPr="005A618E" w:rsidRDefault="00AE087B" w:rsidP="00865C8E">
      <w:pPr>
        <w:spacing w:before="0"/>
        <w:ind w:firstLine="708"/>
        <w:jc w:val="both"/>
      </w:pPr>
      <w:r w:rsidRPr="00865C8E">
        <w:rPr>
          <w:b/>
        </w:rPr>
        <w:t>3.2.</w:t>
      </w:r>
      <w:r>
        <w:t xml:space="preserve"> Рецензент</w:t>
      </w:r>
      <w:r w:rsidR="00AC0EFE" w:rsidRPr="005A618E">
        <w:t xml:space="preserve"> определяет соответствие содержания </w:t>
      </w:r>
      <w:r w:rsidR="004566B7">
        <w:t xml:space="preserve">рабочей </w:t>
      </w:r>
      <w:r w:rsidR="00AC0EFE" w:rsidRPr="005A618E">
        <w:t>прогр</w:t>
      </w:r>
      <w:r>
        <w:t>аммы требованиям Феде</w:t>
      </w:r>
      <w:r w:rsidR="00AC0EFE" w:rsidRPr="005A618E">
        <w:t>рального государственного образовательного стандарта</w:t>
      </w:r>
      <w:r w:rsidR="000F116D">
        <w:t xml:space="preserve"> СПО по специальности</w:t>
      </w:r>
      <w:r w:rsidR="00AC0EFE" w:rsidRPr="005A618E">
        <w:t>, современному уровню и тенденциям развития науки и производства; оценивает оп</w:t>
      </w:r>
      <w:r w:rsidR="004566B7">
        <w:t>тимальность содержания разделов;</w:t>
      </w:r>
      <w:r w:rsidR="00AC0EFE" w:rsidRPr="005A618E">
        <w:t xml:space="preserve"> целесообразность распределения по видам занятий и трудоемкости в часах; вносит предложения по улучшению программы и дает заключение о возможности ис</w:t>
      </w:r>
      <w:r w:rsidR="00E00164">
        <w:t>пользования в учебном процессе.</w:t>
      </w:r>
    </w:p>
    <w:p w:rsidR="00EF77AE" w:rsidRPr="005A618E" w:rsidRDefault="00F94545" w:rsidP="00865C8E">
      <w:pPr>
        <w:spacing w:before="0"/>
        <w:ind w:firstLine="708"/>
        <w:jc w:val="both"/>
      </w:pPr>
      <w:r w:rsidRPr="00865C8E">
        <w:rPr>
          <w:b/>
        </w:rPr>
        <w:lastRenderedPageBreak/>
        <w:t>3</w:t>
      </w:r>
      <w:r w:rsidR="00AC0EFE" w:rsidRPr="00865C8E">
        <w:rPr>
          <w:b/>
        </w:rPr>
        <w:t>.</w:t>
      </w:r>
      <w:r w:rsidR="005A618E" w:rsidRPr="00865C8E">
        <w:rPr>
          <w:b/>
        </w:rPr>
        <w:t>3.</w:t>
      </w:r>
      <w:r w:rsidRPr="005A618E">
        <w:t xml:space="preserve"> Рабочая программа</w:t>
      </w:r>
      <w:r w:rsidR="000F116D">
        <w:t xml:space="preserve"> </w:t>
      </w:r>
      <w:r w:rsidR="00AC0EFE" w:rsidRPr="005A618E">
        <w:t xml:space="preserve">рассматривается на заседании предметно- </w:t>
      </w:r>
      <w:r w:rsidR="00BC4D8D">
        <w:t>цикловой методической комиссии</w:t>
      </w:r>
      <w:r w:rsidR="00EF77AE" w:rsidRPr="005A618E">
        <w:t xml:space="preserve"> путем обсуждения сообщения автора (составителя) программы, заслушиван</w:t>
      </w:r>
      <w:r w:rsidR="00AC0EFE" w:rsidRPr="005A618E">
        <w:t>ия отзыва рецензента.</w:t>
      </w:r>
    </w:p>
    <w:p w:rsidR="00EF77AE" w:rsidRPr="005A618E" w:rsidRDefault="00AC0EFE" w:rsidP="00865C8E">
      <w:pPr>
        <w:spacing w:before="0"/>
        <w:ind w:firstLine="708"/>
        <w:jc w:val="both"/>
      </w:pPr>
      <w:r w:rsidRPr="00865C8E">
        <w:rPr>
          <w:b/>
        </w:rPr>
        <w:t>3.</w:t>
      </w:r>
      <w:r w:rsidR="005A618E" w:rsidRPr="00865C8E">
        <w:rPr>
          <w:b/>
        </w:rPr>
        <w:t>4</w:t>
      </w:r>
      <w:r w:rsidRPr="00865C8E">
        <w:rPr>
          <w:b/>
        </w:rPr>
        <w:t>.</w:t>
      </w:r>
      <w:r w:rsidRPr="005A618E">
        <w:t xml:space="preserve"> </w:t>
      </w:r>
      <w:r w:rsidR="00EF77AE" w:rsidRPr="005A618E">
        <w:t xml:space="preserve">После рассмотрения и занесения в протокол </w:t>
      </w:r>
      <w:r w:rsidRPr="005A618E">
        <w:t>предметно</w:t>
      </w:r>
      <w:r w:rsidR="00865C8E">
        <w:t xml:space="preserve"> </w:t>
      </w:r>
      <w:r w:rsidR="005E71DF">
        <w:t>–</w:t>
      </w:r>
      <w:r w:rsidRPr="005A618E">
        <w:t xml:space="preserve"> цикловой методической комиссии, рабоч</w:t>
      </w:r>
      <w:r w:rsidR="00FE4258">
        <w:t>а</w:t>
      </w:r>
      <w:r w:rsidR="00650B09">
        <w:t>я программа учебной дисциплины (</w:t>
      </w:r>
      <w:r w:rsidRPr="005A618E">
        <w:t>профессионального модуля</w:t>
      </w:r>
      <w:r w:rsidR="00650B09">
        <w:t>) утверждае</w:t>
      </w:r>
      <w:r w:rsidRPr="005A618E">
        <w:t xml:space="preserve">тся </w:t>
      </w:r>
      <w:r w:rsidR="00EF77AE" w:rsidRPr="005A618E">
        <w:t>заместителем д</w:t>
      </w:r>
      <w:r w:rsidRPr="005A618E">
        <w:t>иректора по учебно</w:t>
      </w:r>
      <w:r w:rsidR="00EF77AE" w:rsidRPr="005A618E">
        <w:t>й работе</w:t>
      </w:r>
      <w:r w:rsidR="00A03C3A">
        <w:t>.</w:t>
      </w:r>
    </w:p>
    <w:p w:rsidR="00EF77AE" w:rsidRPr="005A618E" w:rsidRDefault="00AC0EFE" w:rsidP="00865C8E">
      <w:pPr>
        <w:spacing w:before="0"/>
        <w:ind w:firstLine="708"/>
        <w:jc w:val="both"/>
      </w:pPr>
      <w:r w:rsidRPr="00865C8E">
        <w:rPr>
          <w:b/>
        </w:rPr>
        <w:t>3.</w:t>
      </w:r>
      <w:r w:rsidR="005A618E" w:rsidRPr="00865C8E">
        <w:rPr>
          <w:b/>
        </w:rPr>
        <w:t>5</w:t>
      </w:r>
      <w:r w:rsidR="00EF77AE" w:rsidRPr="00865C8E">
        <w:rPr>
          <w:b/>
        </w:rPr>
        <w:t>.</w:t>
      </w:r>
      <w:r w:rsidR="00EF77AE" w:rsidRPr="005A618E">
        <w:t xml:space="preserve"> Количество экземпляров утвержденной рабочей программы и распределение их определяют следующим образом:</w:t>
      </w:r>
    </w:p>
    <w:p w:rsidR="00EF77AE" w:rsidRPr="005A618E" w:rsidRDefault="00EF77AE" w:rsidP="00865C8E">
      <w:pPr>
        <w:spacing w:before="0"/>
        <w:ind w:firstLine="708"/>
        <w:jc w:val="both"/>
      </w:pPr>
      <w:r w:rsidRPr="005A618E">
        <w:t>экземпляр №1 – контрольный, хранится в методическом кабинете;</w:t>
      </w:r>
    </w:p>
    <w:p w:rsidR="00EF77AE" w:rsidRPr="005A618E" w:rsidRDefault="00EF77AE" w:rsidP="00865C8E">
      <w:pPr>
        <w:spacing w:before="0"/>
        <w:ind w:firstLine="708"/>
        <w:jc w:val="both"/>
      </w:pPr>
      <w:r w:rsidRPr="005A618E">
        <w:t xml:space="preserve">экземпляр №2 – рабочий, для пользования преподавателей, мастеров производственного обучения; </w:t>
      </w:r>
    </w:p>
    <w:p w:rsidR="00EF77AE" w:rsidRPr="005A618E" w:rsidRDefault="005A618E" w:rsidP="00865C8E">
      <w:pPr>
        <w:spacing w:before="0"/>
        <w:ind w:firstLine="708"/>
        <w:jc w:val="both"/>
      </w:pPr>
      <w:r w:rsidRPr="00865C8E">
        <w:rPr>
          <w:b/>
        </w:rPr>
        <w:t>3.6</w:t>
      </w:r>
      <w:r w:rsidR="00EF77AE" w:rsidRPr="00865C8E">
        <w:rPr>
          <w:b/>
        </w:rPr>
        <w:t>.</w:t>
      </w:r>
      <w:r>
        <w:t xml:space="preserve"> </w:t>
      </w:r>
      <w:r w:rsidR="00EF77AE" w:rsidRPr="005A618E">
        <w:t>Копирование и передача программ д</w:t>
      </w:r>
      <w:r w:rsidR="00B03955">
        <w:t xml:space="preserve">ругим образовательным организациям </w:t>
      </w:r>
      <w:r w:rsidR="00EF77AE" w:rsidRPr="005A618E">
        <w:t xml:space="preserve">может быть осуществлена только с разрешения методиста, председателя </w:t>
      </w:r>
      <w:r w:rsidRPr="005A618E">
        <w:t>предметно-</w:t>
      </w:r>
      <w:r w:rsidR="00FE4258">
        <w:t xml:space="preserve"> цикловой методической комиссии</w:t>
      </w:r>
      <w:r w:rsidR="00EF77AE" w:rsidRPr="005A618E">
        <w:t xml:space="preserve"> и с согласия автора (составителя).</w:t>
      </w:r>
    </w:p>
    <w:p w:rsidR="00AE087B" w:rsidRPr="00865C8E" w:rsidRDefault="00E4063B" w:rsidP="00865C8E">
      <w:pPr>
        <w:pStyle w:val="ae"/>
        <w:kinsoku w:val="0"/>
        <w:overflowPunct w:val="0"/>
        <w:ind w:left="0" w:right="144" w:firstLine="708"/>
        <w:jc w:val="both"/>
        <w:rPr>
          <w:sz w:val="24"/>
          <w:szCs w:val="24"/>
          <w:lang w:val="ru-RU"/>
        </w:rPr>
      </w:pPr>
      <w:r w:rsidRPr="00865C8E">
        <w:rPr>
          <w:b/>
          <w:sz w:val="24"/>
          <w:szCs w:val="24"/>
          <w:lang w:val="ru-RU"/>
        </w:rPr>
        <w:t>3.7.</w:t>
      </w:r>
      <w:r w:rsidR="00865C8E" w:rsidRPr="00865C8E">
        <w:rPr>
          <w:sz w:val="24"/>
          <w:szCs w:val="24"/>
          <w:lang w:val="ru-RU"/>
        </w:rPr>
        <w:t xml:space="preserve"> </w:t>
      </w:r>
      <w:r w:rsidRPr="00865C8E">
        <w:rPr>
          <w:sz w:val="24"/>
          <w:szCs w:val="24"/>
          <w:lang w:val="ru-RU"/>
        </w:rPr>
        <w:t>Ежегодная актуализация рабочих программ осуществляется их составителями,</w:t>
      </w:r>
      <w:r w:rsidRPr="00865C8E">
        <w:rPr>
          <w:w w:val="99"/>
          <w:sz w:val="24"/>
          <w:szCs w:val="24"/>
          <w:lang w:val="ru-RU"/>
        </w:rPr>
        <w:t xml:space="preserve"> </w:t>
      </w:r>
      <w:r w:rsidRPr="00865C8E">
        <w:rPr>
          <w:sz w:val="24"/>
          <w:szCs w:val="24"/>
          <w:lang w:val="ru-RU"/>
        </w:rPr>
        <w:t>результаты актуализации отражаются в протоколе заседания ПЦМК.</w:t>
      </w:r>
      <w:r w:rsidR="00FE4258" w:rsidRPr="00865C8E">
        <w:rPr>
          <w:sz w:val="24"/>
          <w:szCs w:val="24"/>
          <w:lang w:val="ru-RU"/>
        </w:rPr>
        <w:t xml:space="preserve"> Лист актуализации прилагается к рабочей программе.</w:t>
      </w:r>
    </w:p>
    <w:p w:rsidR="00E4063B" w:rsidRDefault="00AE087B" w:rsidP="00865C8E">
      <w:pPr>
        <w:pStyle w:val="ae"/>
        <w:kinsoku w:val="0"/>
        <w:overflowPunct w:val="0"/>
        <w:ind w:left="0" w:right="144" w:firstLine="708"/>
        <w:jc w:val="both"/>
        <w:rPr>
          <w:sz w:val="24"/>
          <w:szCs w:val="24"/>
          <w:lang w:val="ru-RU"/>
        </w:rPr>
      </w:pPr>
      <w:r w:rsidRPr="00865C8E">
        <w:rPr>
          <w:b/>
          <w:sz w:val="24"/>
          <w:szCs w:val="24"/>
          <w:lang w:val="ru-RU"/>
        </w:rPr>
        <w:t>3.8.</w:t>
      </w:r>
      <w:r w:rsidR="00865C8E" w:rsidRPr="00865C8E">
        <w:rPr>
          <w:sz w:val="24"/>
          <w:szCs w:val="24"/>
          <w:lang w:val="ru-RU"/>
        </w:rPr>
        <w:t xml:space="preserve"> </w:t>
      </w:r>
      <w:r w:rsidR="00E4063B" w:rsidRPr="00865C8E">
        <w:rPr>
          <w:sz w:val="24"/>
          <w:szCs w:val="24"/>
          <w:lang w:val="ru-RU"/>
        </w:rPr>
        <w:t>В случае необходимости внесения изменений оформляется приложение к контрольному варианту</w:t>
      </w:r>
      <w:r w:rsidR="00E4063B" w:rsidRPr="00865C8E">
        <w:rPr>
          <w:w w:val="99"/>
          <w:sz w:val="24"/>
          <w:szCs w:val="24"/>
          <w:lang w:val="ru-RU"/>
        </w:rPr>
        <w:t xml:space="preserve"> </w:t>
      </w:r>
      <w:r w:rsidR="00E4063B" w:rsidRPr="00865C8E">
        <w:rPr>
          <w:sz w:val="24"/>
          <w:szCs w:val="24"/>
          <w:lang w:val="ru-RU"/>
        </w:rPr>
        <w:t>программы и</w:t>
      </w:r>
      <w:r w:rsidR="00E4063B" w:rsidRPr="00E4063B">
        <w:rPr>
          <w:spacing w:val="26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его</w:t>
      </w:r>
      <w:r w:rsidR="00E4063B" w:rsidRPr="00E4063B">
        <w:rPr>
          <w:spacing w:val="25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электронной</w:t>
      </w:r>
      <w:r w:rsidR="00E4063B" w:rsidRPr="00E4063B">
        <w:rPr>
          <w:spacing w:val="30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версии.</w:t>
      </w:r>
      <w:r w:rsidR="00E4063B" w:rsidRPr="00E4063B">
        <w:rPr>
          <w:spacing w:val="28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В</w:t>
      </w:r>
      <w:r w:rsidR="00E4063B" w:rsidRPr="00E4063B">
        <w:rPr>
          <w:spacing w:val="23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случае</w:t>
      </w:r>
      <w:r w:rsidR="00E4063B" w:rsidRPr="00E4063B">
        <w:rPr>
          <w:spacing w:val="26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значительного</w:t>
      </w:r>
      <w:r w:rsidR="00E4063B" w:rsidRPr="00E4063B">
        <w:rPr>
          <w:spacing w:val="26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количества</w:t>
      </w:r>
      <w:r w:rsidR="00E4063B" w:rsidRPr="00E4063B">
        <w:rPr>
          <w:spacing w:val="26"/>
          <w:sz w:val="24"/>
          <w:szCs w:val="24"/>
          <w:lang w:val="ru-RU"/>
        </w:rPr>
        <w:t xml:space="preserve"> </w:t>
      </w:r>
      <w:r w:rsidR="00E4063B" w:rsidRPr="00E4063B">
        <w:rPr>
          <w:spacing w:val="1"/>
          <w:sz w:val="24"/>
          <w:szCs w:val="24"/>
          <w:lang w:val="ru-RU"/>
        </w:rPr>
        <w:t>измене</w:t>
      </w:r>
      <w:r w:rsidR="00E4063B" w:rsidRPr="00E4063B">
        <w:rPr>
          <w:sz w:val="24"/>
          <w:szCs w:val="24"/>
          <w:lang w:val="ru-RU"/>
        </w:rPr>
        <w:t>ний</w:t>
      </w:r>
      <w:r w:rsidR="00E4063B" w:rsidRPr="00E4063B">
        <w:rPr>
          <w:spacing w:val="-12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выпускается</w:t>
      </w:r>
      <w:r w:rsidR="00E4063B" w:rsidRPr="00E4063B">
        <w:rPr>
          <w:spacing w:val="-9"/>
          <w:sz w:val="24"/>
          <w:szCs w:val="24"/>
          <w:lang w:val="ru-RU"/>
        </w:rPr>
        <w:t xml:space="preserve"> </w:t>
      </w:r>
      <w:r w:rsidR="00E4063B" w:rsidRPr="00E4063B">
        <w:rPr>
          <w:spacing w:val="-1"/>
          <w:sz w:val="24"/>
          <w:szCs w:val="24"/>
          <w:lang w:val="ru-RU"/>
        </w:rPr>
        <w:t>новый</w:t>
      </w:r>
      <w:r w:rsidR="00E4063B" w:rsidRPr="00E4063B">
        <w:rPr>
          <w:spacing w:val="-7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вариант</w:t>
      </w:r>
      <w:r w:rsidR="00E4063B" w:rsidRPr="00E4063B">
        <w:rPr>
          <w:spacing w:val="-12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рабочей</w:t>
      </w:r>
      <w:r w:rsidR="00E4063B" w:rsidRPr="00E4063B">
        <w:rPr>
          <w:spacing w:val="-7"/>
          <w:sz w:val="24"/>
          <w:szCs w:val="24"/>
          <w:lang w:val="ru-RU"/>
        </w:rPr>
        <w:t xml:space="preserve"> </w:t>
      </w:r>
      <w:r w:rsidR="00E4063B" w:rsidRPr="00E4063B">
        <w:rPr>
          <w:sz w:val="24"/>
          <w:szCs w:val="24"/>
          <w:lang w:val="ru-RU"/>
        </w:rPr>
        <w:t>программы.</w:t>
      </w:r>
    </w:p>
    <w:p w:rsidR="009215FF" w:rsidRPr="00E4063B" w:rsidRDefault="009215FF" w:rsidP="00865C8E">
      <w:pPr>
        <w:pStyle w:val="ae"/>
        <w:kinsoku w:val="0"/>
        <w:overflowPunct w:val="0"/>
        <w:ind w:left="0" w:right="144" w:firstLine="708"/>
        <w:jc w:val="both"/>
        <w:rPr>
          <w:sz w:val="24"/>
          <w:szCs w:val="24"/>
          <w:lang w:val="ru-RU"/>
        </w:rPr>
      </w:pPr>
    </w:p>
    <w:p w:rsidR="002E7ECC" w:rsidRPr="00A94827" w:rsidRDefault="002E7ECC" w:rsidP="00A94827">
      <w:pPr>
        <w:spacing w:before="0"/>
      </w:pPr>
    </w:p>
    <w:p w:rsidR="00EF77AE" w:rsidRDefault="00F47385" w:rsidP="00A94827">
      <w:pPr>
        <w:pStyle w:val="1"/>
        <w:numPr>
          <w:ilvl w:val="0"/>
          <w:numId w:val="0"/>
        </w:numPr>
        <w:spacing w:before="0" w:after="0"/>
        <w:ind w:left="567"/>
        <w:jc w:val="center"/>
      </w:pPr>
      <w:r>
        <w:t>4</w:t>
      </w:r>
      <w:r w:rsidR="00EF77AE" w:rsidRPr="00807143">
        <w:t>. ЗАКЛЮЧИТЕЛЬНЫЕ ПОЛОЖЕНИЯ</w:t>
      </w:r>
    </w:p>
    <w:p w:rsidR="00865C8E" w:rsidRPr="00865C8E" w:rsidRDefault="00865C8E" w:rsidP="00A94827">
      <w:pPr>
        <w:jc w:val="center"/>
      </w:pPr>
    </w:p>
    <w:p w:rsidR="00EF77AE" w:rsidRPr="00807143" w:rsidRDefault="00F47385" w:rsidP="00865C8E">
      <w:pPr>
        <w:autoSpaceDE w:val="0"/>
        <w:autoSpaceDN w:val="0"/>
        <w:adjustRightInd w:val="0"/>
        <w:spacing w:before="0"/>
        <w:ind w:firstLine="709"/>
        <w:jc w:val="both"/>
      </w:pPr>
      <w:r>
        <w:rPr>
          <w:b/>
        </w:rPr>
        <w:t>4</w:t>
      </w:r>
      <w:r w:rsidR="00EF77AE" w:rsidRPr="00865C8E">
        <w:rPr>
          <w:b/>
        </w:rPr>
        <w:t>.1.</w:t>
      </w:r>
      <w:r w:rsidR="00EF77AE" w:rsidRPr="00807143">
        <w:t xml:space="preserve"> В Положение могут быть внесены изменения и дополнения, необходимость которых оформляется служебной запиской на имя ректора ФГБОУ ВО Южно-Уральский ГАУ</w:t>
      </w:r>
      <w:r w:rsidR="00A94827">
        <w:t>.</w:t>
      </w:r>
    </w:p>
    <w:p w:rsidR="00EF77AE" w:rsidRPr="00807143" w:rsidRDefault="00F47385" w:rsidP="00865C8E">
      <w:pPr>
        <w:autoSpaceDE w:val="0"/>
        <w:autoSpaceDN w:val="0"/>
        <w:adjustRightInd w:val="0"/>
        <w:spacing w:before="0"/>
        <w:ind w:firstLine="709"/>
        <w:jc w:val="both"/>
      </w:pPr>
      <w:r>
        <w:rPr>
          <w:b/>
        </w:rPr>
        <w:t>4</w:t>
      </w:r>
      <w:r w:rsidR="00EF77AE" w:rsidRPr="00865C8E">
        <w:rPr>
          <w:b/>
        </w:rPr>
        <w:t>.2.</w:t>
      </w:r>
      <w:r w:rsidR="00EF77AE" w:rsidRPr="00807143">
        <w:t xml:space="preserve"> Изменения и дополнения, вносимые в утвержденное Положение, отмечаются в листе регистрации изменений.</w:t>
      </w:r>
    </w:p>
    <w:p w:rsidR="00EF77AE" w:rsidRPr="00807143" w:rsidRDefault="00F47385" w:rsidP="00865C8E">
      <w:pPr>
        <w:autoSpaceDE w:val="0"/>
        <w:autoSpaceDN w:val="0"/>
        <w:adjustRightInd w:val="0"/>
        <w:spacing w:before="0"/>
        <w:ind w:firstLine="709"/>
        <w:jc w:val="both"/>
      </w:pPr>
      <w:r>
        <w:rPr>
          <w:b/>
        </w:rPr>
        <w:t>4</w:t>
      </w:r>
      <w:r w:rsidR="00EF77AE" w:rsidRPr="00865C8E">
        <w:rPr>
          <w:b/>
        </w:rPr>
        <w:t>.3.</w:t>
      </w:r>
      <w:r w:rsidR="00865C8E">
        <w:t xml:space="preserve"> </w:t>
      </w:r>
      <w:r w:rsidR="00EF77AE" w:rsidRPr="00807143">
        <w:t>Положение должно быть изменено и заново утверждено в случаях:</w:t>
      </w:r>
    </w:p>
    <w:p w:rsidR="00EF77AE" w:rsidRPr="00807143" w:rsidRDefault="00EF77AE" w:rsidP="00865C8E">
      <w:pPr>
        <w:autoSpaceDE w:val="0"/>
        <w:autoSpaceDN w:val="0"/>
        <w:adjustRightInd w:val="0"/>
        <w:spacing w:before="0"/>
        <w:ind w:firstLine="709"/>
        <w:jc w:val="both"/>
      </w:pPr>
      <w:r w:rsidRPr="00807143">
        <w:t>-</w:t>
      </w:r>
      <w:r w:rsidR="00865C8E">
        <w:t xml:space="preserve"> </w:t>
      </w:r>
      <w:r w:rsidRPr="00807143">
        <w:t>изменения названия ФГБОУ ВО Южно-Уральский ГАУ или Института ветеринарной медицины;</w:t>
      </w:r>
    </w:p>
    <w:p w:rsidR="00EF77AE" w:rsidRPr="00807143" w:rsidRDefault="00EF77AE" w:rsidP="00865C8E">
      <w:pPr>
        <w:autoSpaceDE w:val="0"/>
        <w:autoSpaceDN w:val="0"/>
        <w:adjustRightInd w:val="0"/>
        <w:spacing w:before="0"/>
        <w:ind w:firstLine="709"/>
        <w:jc w:val="both"/>
      </w:pPr>
      <w:r w:rsidRPr="00807143">
        <w:t>-</w:t>
      </w:r>
      <w:r w:rsidR="00865C8E">
        <w:t xml:space="preserve"> </w:t>
      </w:r>
      <w:r w:rsidRPr="00807143">
        <w:t>реорганизации ФГБОУ ВО Южно-Уральский ГАУ;</w:t>
      </w:r>
    </w:p>
    <w:p w:rsidR="00EF77AE" w:rsidRPr="009215FF" w:rsidRDefault="00EF77AE" w:rsidP="009215FF">
      <w:pPr>
        <w:spacing w:before="0"/>
        <w:ind w:firstLine="709"/>
        <w:jc w:val="both"/>
        <w:rPr>
          <w:color w:val="313131"/>
        </w:rPr>
      </w:pPr>
      <w:r w:rsidRPr="00807143">
        <w:t>-</w:t>
      </w:r>
      <w:r w:rsidR="00865C8E">
        <w:t xml:space="preserve"> </w:t>
      </w:r>
      <w:r w:rsidRPr="00807143">
        <w:t>по истечении 3-х лет с даты утверждения Положения.</w:t>
      </w:r>
    </w:p>
    <w:p w:rsidR="00EF77AE" w:rsidRDefault="00A94827" w:rsidP="00F37079">
      <w:pPr>
        <w:spacing w:before="0"/>
      </w:pPr>
      <w:r>
        <w:br w:type="page"/>
      </w:r>
    </w:p>
    <w:p w:rsidR="00865C8E" w:rsidRPr="00B03955" w:rsidRDefault="00EF77AE" w:rsidP="004D5FBC">
      <w:pPr>
        <w:jc w:val="right"/>
        <w:rPr>
          <w:sz w:val="20"/>
          <w:szCs w:val="20"/>
        </w:rPr>
      </w:pPr>
      <w:r w:rsidRPr="00170AC5">
        <w:rPr>
          <w:sz w:val="20"/>
          <w:szCs w:val="20"/>
        </w:rPr>
        <w:lastRenderedPageBreak/>
        <w:t>ПРИЛОЖЕНИЕ 1</w:t>
      </w:r>
    </w:p>
    <w:p w:rsidR="00EE1D83" w:rsidRPr="00EE1D83" w:rsidRDefault="00EE1D83" w:rsidP="00EE1D83">
      <w:pPr>
        <w:pStyle w:val="af7"/>
        <w:contextualSpacing/>
        <w:rPr>
          <w:sz w:val="24"/>
          <w:szCs w:val="24"/>
        </w:rPr>
      </w:pPr>
      <w:r w:rsidRPr="00EE1D83">
        <w:rPr>
          <w:sz w:val="24"/>
          <w:szCs w:val="24"/>
        </w:rPr>
        <w:t>Министерство сельского хозяйства Российской Федерации</w:t>
      </w:r>
    </w:p>
    <w:p w:rsidR="00EE1D83" w:rsidRPr="0069302D" w:rsidRDefault="00B03955" w:rsidP="00EE1D83">
      <w:pPr>
        <w:pStyle w:val="af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EE1D83" w:rsidRPr="00EE1D83">
        <w:rPr>
          <w:sz w:val="24"/>
          <w:szCs w:val="24"/>
        </w:rPr>
        <w:t>едеральное государственное бюджетное образовательное</w:t>
      </w:r>
      <w:r w:rsidR="0069302D">
        <w:rPr>
          <w:sz w:val="24"/>
          <w:szCs w:val="24"/>
        </w:rPr>
        <w:t xml:space="preserve"> учреждение высшего образования</w:t>
      </w:r>
    </w:p>
    <w:p w:rsidR="00EE1D83" w:rsidRPr="00EE1D83" w:rsidRDefault="00EE1D83" w:rsidP="00EE1D83">
      <w:pPr>
        <w:pStyle w:val="af7"/>
        <w:contextualSpacing/>
        <w:rPr>
          <w:sz w:val="24"/>
          <w:szCs w:val="24"/>
        </w:rPr>
      </w:pPr>
      <w:r w:rsidRPr="00EE1D83">
        <w:rPr>
          <w:sz w:val="24"/>
          <w:szCs w:val="24"/>
        </w:rPr>
        <w:t xml:space="preserve">«Южно-Уральский государственный аграрный университет» </w:t>
      </w:r>
    </w:p>
    <w:p w:rsidR="00EE1D83" w:rsidRPr="00EE1D83" w:rsidRDefault="00EE1D83" w:rsidP="00EE1D83">
      <w:pPr>
        <w:pStyle w:val="af7"/>
        <w:contextualSpacing/>
        <w:rPr>
          <w:sz w:val="24"/>
          <w:szCs w:val="24"/>
        </w:rPr>
      </w:pPr>
      <w:r w:rsidRPr="00EE1D83">
        <w:rPr>
          <w:sz w:val="24"/>
          <w:szCs w:val="24"/>
        </w:rPr>
        <w:t>Институт ветеринарной медицины</w:t>
      </w:r>
    </w:p>
    <w:p w:rsidR="00EE1D83" w:rsidRPr="00EE1D83" w:rsidRDefault="00EE1D83" w:rsidP="00EE1D83">
      <w:pPr>
        <w:spacing w:before="0"/>
        <w:contextualSpacing/>
        <w:jc w:val="center"/>
      </w:pPr>
      <w:r w:rsidRPr="00EE1D83">
        <w:t>Троицкий аграрный техникум</w:t>
      </w:r>
    </w:p>
    <w:p w:rsidR="00EE1D83" w:rsidRPr="00EE1D83" w:rsidRDefault="00EE1D83" w:rsidP="00EE1D83">
      <w:pPr>
        <w:spacing w:before="0"/>
        <w:contextualSpacing/>
      </w:pPr>
    </w:p>
    <w:p w:rsidR="00EE1D83" w:rsidRPr="00EE1D83" w:rsidRDefault="005D6A6A" w:rsidP="005D6A6A">
      <w:pPr>
        <w:tabs>
          <w:tab w:val="left" w:pos="2490"/>
        </w:tabs>
        <w:spacing w:before="0"/>
        <w:contextualSpacing/>
      </w:pPr>
      <w:r>
        <w:tab/>
      </w:r>
    </w:p>
    <w:p w:rsidR="00EE1D83" w:rsidRPr="00EE1D83" w:rsidRDefault="00EE1D83" w:rsidP="00865C8E">
      <w:pPr>
        <w:spacing w:before="0"/>
        <w:ind w:left="6237"/>
        <w:contextualSpacing/>
        <w:jc w:val="both"/>
      </w:pPr>
      <w:r w:rsidRPr="00EE1D83">
        <w:t>УТВЕРЖДАЮ:</w:t>
      </w:r>
    </w:p>
    <w:p w:rsidR="00EE1D83" w:rsidRPr="00EE1D83" w:rsidRDefault="00EE1D83" w:rsidP="00865C8E">
      <w:pPr>
        <w:spacing w:before="0"/>
        <w:ind w:left="6237"/>
        <w:contextualSpacing/>
        <w:jc w:val="both"/>
      </w:pPr>
      <w:r w:rsidRPr="00EE1D83">
        <w:t>Зам. директора по учебной работе</w:t>
      </w:r>
    </w:p>
    <w:p w:rsidR="00391D58" w:rsidRDefault="00391D58" w:rsidP="00865C8E">
      <w:pPr>
        <w:spacing w:before="0"/>
        <w:ind w:left="6237"/>
        <w:contextualSpacing/>
        <w:jc w:val="both"/>
      </w:pPr>
      <w:r w:rsidRPr="000F4F81">
        <w:t>__</w:t>
      </w:r>
      <w:r>
        <w:t>____________________(Ф.И.О.)</w:t>
      </w:r>
    </w:p>
    <w:p w:rsidR="00391D58" w:rsidRPr="00190041" w:rsidRDefault="00865C8E" w:rsidP="00865C8E">
      <w:pPr>
        <w:spacing w:before="0"/>
        <w:ind w:left="6237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91D58" w:rsidRPr="00190041">
        <w:rPr>
          <w:i/>
          <w:sz w:val="16"/>
          <w:szCs w:val="16"/>
        </w:rPr>
        <w:t>(подпись)</w:t>
      </w:r>
    </w:p>
    <w:p w:rsidR="00EE1D83" w:rsidRPr="00EE1D83" w:rsidRDefault="00EE1D83" w:rsidP="00865C8E">
      <w:pPr>
        <w:spacing w:before="0"/>
        <w:ind w:left="6237"/>
        <w:contextualSpacing/>
        <w:jc w:val="both"/>
      </w:pPr>
      <w:r w:rsidRPr="00EE1D83">
        <w:t>«</w:t>
      </w:r>
      <w:r w:rsidR="005138F0">
        <w:t>____»____________20__</w:t>
      </w:r>
      <w:r w:rsidRPr="00EE1D83">
        <w:t>г.</w:t>
      </w:r>
    </w:p>
    <w:p w:rsidR="00EE1D83" w:rsidRPr="00EE1D83" w:rsidRDefault="00EE1D83" w:rsidP="00EE1D83">
      <w:pPr>
        <w:spacing w:before="0"/>
        <w:contextualSpacing/>
        <w:jc w:val="center"/>
      </w:pPr>
    </w:p>
    <w:p w:rsidR="00865C8E" w:rsidRDefault="00865C8E" w:rsidP="00EE1D83">
      <w:pPr>
        <w:spacing w:before="0"/>
        <w:contextualSpacing/>
        <w:jc w:val="center"/>
      </w:pPr>
    </w:p>
    <w:p w:rsidR="00EE1D83" w:rsidRPr="00EE1D83" w:rsidRDefault="00EE1D83" w:rsidP="00EE1D83">
      <w:pPr>
        <w:spacing w:before="0"/>
        <w:contextualSpacing/>
        <w:jc w:val="center"/>
        <w:rPr>
          <w:b/>
        </w:rPr>
      </w:pPr>
      <w:r w:rsidRPr="00EE1D83">
        <w:rPr>
          <w:b/>
        </w:rPr>
        <w:t>РАБОЧАЯ ПРОГРАММА УЧЕБНОЙ ДИСЦИПЛИНЫ</w:t>
      </w:r>
    </w:p>
    <w:p w:rsidR="00EE1D83" w:rsidRPr="00EE1D83" w:rsidRDefault="00EE1D83" w:rsidP="00EE1D83">
      <w:pPr>
        <w:spacing w:before="0"/>
        <w:contextualSpacing/>
        <w:jc w:val="center"/>
        <w:rPr>
          <w:b/>
        </w:rPr>
      </w:pPr>
    </w:p>
    <w:p w:rsidR="00EE1D83" w:rsidRPr="00EE1D83" w:rsidRDefault="00EE1D83" w:rsidP="00EE1D83">
      <w:pPr>
        <w:spacing w:before="0"/>
        <w:contextualSpacing/>
        <w:jc w:val="center"/>
        <w:rPr>
          <w:b/>
        </w:rPr>
      </w:pPr>
      <w:r w:rsidRPr="00EE1D83">
        <w:rPr>
          <w:b/>
        </w:rPr>
        <w:t>КОД.00. НАЗВАНИЕ</w:t>
      </w:r>
    </w:p>
    <w:p w:rsidR="00EE1D83" w:rsidRPr="00EE1D83" w:rsidRDefault="00EE1D83" w:rsidP="00EE1D83">
      <w:pPr>
        <w:spacing w:before="0"/>
        <w:contextualSpacing/>
        <w:jc w:val="center"/>
        <w:rPr>
          <w:b/>
        </w:rPr>
      </w:pPr>
    </w:p>
    <w:p w:rsidR="00EE1D83" w:rsidRPr="00EE1D83" w:rsidRDefault="003A321C" w:rsidP="00EE1D83">
      <w:pPr>
        <w:spacing w:before="0"/>
        <w:contextualSpacing/>
        <w:jc w:val="center"/>
      </w:pPr>
      <w:r>
        <w:t>название учебного</w:t>
      </w:r>
      <w:r w:rsidR="00EE1D83" w:rsidRPr="00EE1D83">
        <w:t xml:space="preserve"> цикла</w:t>
      </w:r>
    </w:p>
    <w:p w:rsidR="00865C8E" w:rsidRPr="00EE1D83" w:rsidRDefault="00865C8E" w:rsidP="00EE1D83">
      <w:pPr>
        <w:spacing w:before="0"/>
        <w:contextualSpacing/>
      </w:pPr>
    </w:p>
    <w:p w:rsidR="00EE1D83" w:rsidRPr="00EE1D83" w:rsidRDefault="00EE1D83" w:rsidP="00EE1D83">
      <w:pPr>
        <w:spacing w:before="0"/>
        <w:contextualSpacing/>
        <w:jc w:val="center"/>
      </w:pPr>
      <w:r w:rsidRPr="00EE1D83">
        <w:t>программы подготовки специалистов среднего звена</w:t>
      </w:r>
    </w:p>
    <w:p w:rsidR="00EE1D83" w:rsidRPr="00EE1D83" w:rsidRDefault="00B03955" w:rsidP="00EE1D83">
      <w:pPr>
        <w:spacing w:before="0"/>
        <w:contextualSpacing/>
        <w:jc w:val="center"/>
      </w:pPr>
      <w:r>
        <w:t>базовая подготовка</w:t>
      </w:r>
    </w:p>
    <w:p w:rsidR="00EE1D83" w:rsidRPr="00EE1D83" w:rsidRDefault="00B03955" w:rsidP="00EE1D83">
      <w:pPr>
        <w:spacing w:before="0"/>
        <w:contextualSpacing/>
        <w:jc w:val="center"/>
      </w:pPr>
      <w:r>
        <w:t xml:space="preserve">по специальности </w:t>
      </w:r>
      <w:r w:rsidR="00EE1D83" w:rsidRPr="00EE1D83">
        <w:t>000000 название специальности</w:t>
      </w:r>
    </w:p>
    <w:p w:rsidR="00EE1D83" w:rsidRPr="00EE1D83" w:rsidRDefault="00EE1D83" w:rsidP="00EE1D83">
      <w:pPr>
        <w:spacing w:before="0"/>
        <w:contextualSpacing/>
        <w:jc w:val="center"/>
      </w:pPr>
    </w:p>
    <w:p w:rsidR="00EE1D83" w:rsidRPr="00EE1D83" w:rsidRDefault="00B03955" w:rsidP="00EE1D83">
      <w:pPr>
        <w:spacing w:before="0"/>
        <w:contextualSpacing/>
        <w:jc w:val="center"/>
      </w:pPr>
      <w:r>
        <w:t>форма обучения</w:t>
      </w:r>
    </w:p>
    <w:p w:rsidR="00EE1D83" w:rsidRPr="00EE1D83" w:rsidRDefault="00EE1D83" w:rsidP="00EE1D83">
      <w:pPr>
        <w:spacing w:before="0"/>
        <w:contextualSpacing/>
        <w:jc w:val="center"/>
      </w:pPr>
    </w:p>
    <w:p w:rsidR="00EE1D83" w:rsidRPr="00EE1D83" w:rsidRDefault="00EE1D83" w:rsidP="00EE1D83">
      <w:pPr>
        <w:spacing w:before="0"/>
        <w:contextualSpacing/>
        <w:jc w:val="center"/>
      </w:pPr>
    </w:p>
    <w:p w:rsidR="00EE1D83" w:rsidRPr="00EE1D83" w:rsidRDefault="00EE1D83" w:rsidP="00EE1D83">
      <w:pPr>
        <w:spacing w:before="0"/>
        <w:contextualSpacing/>
        <w:jc w:val="center"/>
      </w:pPr>
    </w:p>
    <w:p w:rsidR="00EE1D83" w:rsidRDefault="00EE1D83" w:rsidP="00C30F03">
      <w:pPr>
        <w:spacing w:before="0"/>
        <w:contextualSpacing/>
        <w:jc w:val="center"/>
      </w:pPr>
    </w:p>
    <w:p w:rsidR="00EE1D83" w:rsidRDefault="00EE1D83" w:rsidP="00C30F03">
      <w:pPr>
        <w:spacing w:before="0"/>
        <w:contextualSpacing/>
        <w:jc w:val="center"/>
      </w:pPr>
    </w:p>
    <w:p w:rsidR="00EE1D83" w:rsidRDefault="00EE1D83" w:rsidP="00C30F03">
      <w:pPr>
        <w:spacing w:before="0"/>
        <w:contextualSpacing/>
        <w:jc w:val="center"/>
      </w:pPr>
    </w:p>
    <w:p w:rsidR="007B51B2" w:rsidRDefault="007B51B2" w:rsidP="00EE1D83">
      <w:pPr>
        <w:spacing w:before="0"/>
        <w:contextualSpacing/>
        <w:jc w:val="center"/>
      </w:pPr>
    </w:p>
    <w:p w:rsidR="00C30F03" w:rsidRDefault="00C30F03" w:rsidP="00EE1D83">
      <w:pPr>
        <w:spacing w:before="0"/>
        <w:contextualSpacing/>
        <w:jc w:val="center"/>
      </w:pPr>
    </w:p>
    <w:p w:rsidR="00EE1D83" w:rsidRDefault="00EE1D83" w:rsidP="00670CF0">
      <w:pPr>
        <w:spacing w:before="0"/>
        <w:contextualSpacing/>
        <w:jc w:val="center"/>
      </w:pPr>
      <w:r w:rsidRPr="00EE1D83">
        <w:t>Троицк</w:t>
      </w:r>
    </w:p>
    <w:p w:rsidR="00EE1D83" w:rsidRPr="00EE1D83" w:rsidRDefault="005138F0" w:rsidP="00EE1D83">
      <w:pPr>
        <w:spacing w:before="0"/>
        <w:contextualSpacing/>
        <w:jc w:val="center"/>
      </w:pPr>
      <w:r>
        <w:t>20__</w:t>
      </w:r>
    </w:p>
    <w:p w:rsidR="00EE1D83" w:rsidRDefault="00EE1D83" w:rsidP="00EE1D83">
      <w:pPr>
        <w:spacing w:before="0"/>
        <w:contextualSpacing/>
        <w:jc w:val="center"/>
      </w:pPr>
    </w:p>
    <w:p w:rsidR="00201196" w:rsidRDefault="00201196" w:rsidP="00EE1D83">
      <w:pPr>
        <w:spacing w:before="0"/>
        <w:contextualSpacing/>
        <w:jc w:val="center"/>
      </w:pPr>
    </w:p>
    <w:p w:rsidR="00201196" w:rsidRPr="00EE1D83" w:rsidRDefault="00201196" w:rsidP="00EE1D83">
      <w:pPr>
        <w:spacing w:before="0"/>
        <w:contextualSpacing/>
        <w:jc w:val="center"/>
      </w:pPr>
    </w:p>
    <w:p w:rsidR="00865C8E" w:rsidRDefault="00865C8E" w:rsidP="00EE1D83">
      <w:pPr>
        <w:spacing w:before="0"/>
        <w:contextualSpacing/>
        <w:rPr>
          <w:b/>
        </w:rPr>
      </w:pPr>
      <w:r>
        <w:rPr>
          <w:b/>
        </w:rPr>
        <w:br w:type="page"/>
      </w:r>
      <w:r w:rsidR="00EE1D83" w:rsidRPr="007B51B2">
        <w:rPr>
          <w:b/>
        </w:rPr>
        <w:lastRenderedPageBreak/>
        <w:t>РАССМОТРЕНА:</w:t>
      </w:r>
    </w:p>
    <w:p w:rsidR="00EE1D83" w:rsidRPr="007B51B2" w:rsidRDefault="00EE1D83" w:rsidP="00EE1D83">
      <w:pPr>
        <w:spacing w:before="0"/>
        <w:contextualSpacing/>
      </w:pPr>
      <w:r w:rsidRPr="007B51B2">
        <w:t>Предметно-цикл</w:t>
      </w:r>
      <w:r w:rsidR="00574C47">
        <w:t>овой методической комиссией</w:t>
      </w:r>
    </w:p>
    <w:p w:rsidR="00EE1D83" w:rsidRPr="007B51B2" w:rsidRDefault="00EE1D83" w:rsidP="00EE1D83">
      <w:pPr>
        <w:spacing w:before="0"/>
        <w:contextualSpacing/>
        <w:rPr>
          <w:b/>
        </w:rPr>
      </w:pPr>
      <w:r w:rsidRPr="007B51B2">
        <w:t>(</w:t>
      </w:r>
      <w:r w:rsidRPr="007B51B2">
        <w:rPr>
          <w:i/>
        </w:rPr>
        <w:t>Название комиссии)</w:t>
      </w:r>
    </w:p>
    <w:p w:rsidR="00EE1D83" w:rsidRPr="007B51B2" w:rsidRDefault="00EE1D83" w:rsidP="00EE1D83">
      <w:pPr>
        <w:spacing w:before="0"/>
        <w:contextualSpacing/>
        <w:jc w:val="both"/>
      </w:pPr>
      <w:r w:rsidRPr="007B51B2">
        <w:t>Председатель</w:t>
      </w:r>
    </w:p>
    <w:p w:rsidR="00EE1D83" w:rsidRPr="007B51B2" w:rsidRDefault="00EE1D83" w:rsidP="00EE1D83">
      <w:pPr>
        <w:spacing w:before="0"/>
        <w:contextualSpacing/>
        <w:jc w:val="both"/>
      </w:pPr>
      <w:r w:rsidRPr="007B51B2">
        <w:t>_______________И.О. Фамилия</w:t>
      </w:r>
    </w:p>
    <w:p w:rsidR="00EE1D83" w:rsidRPr="007B51B2" w:rsidRDefault="00EE1D83" w:rsidP="00EE1D83">
      <w:pPr>
        <w:spacing w:before="0"/>
        <w:contextualSpacing/>
        <w:jc w:val="both"/>
      </w:pPr>
      <w:r w:rsidRPr="007B51B2">
        <w:t>Протокол № _______</w:t>
      </w:r>
      <w:r w:rsidR="00865C8E">
        <w:t>________</w:t>
      </w:r>
      <w:r w:rsidRPr="007B51B2">
        <w:t xml:space="preserve"> </w:t>
      </w:r>
    </w:p>
    <w:p w:rsidR="00EE1D83" w:rsidRPr="007B51B2" w:rsidRDefault="00EE1D83" w:rsidP="00EE1D83">
      <w:pPr>
        <w:spacing w:before="0"/>
        <w:contextualSpacing/>
        <w:jc w:val="both"/>
      </w:pPr>
      <w:r w:rsidRPr="007B51B2">
        <w:t>__</w:t>
      </w:r>
      <w:r w:rsidR="00865C8E">
        <w:t>______</w:t>
      </w:r>
      <w:r w:rsidRPr="007B51B2">
        <w:t>___________20 ___г.</w:t>
      </w:r>
    </w:p>
    <w:p w:rsidR="00EE1D83" w:rsidRPr="007B51B2" w:rsidRDefault="00EE1D83" w:rsidP="00EE1D83">
      <w:pPr>
        <w:spacing w:before="0"/>
        <w:contextualSpacing/>
      </w:pPr>
    </w:p>
    <w:p w:rsidR="00EE1D83" w:rsidRPr="007B51B2" w:rsidRDefault="00EE1D83" w:rsidP="00EE1D83">
      <w:pPr>
        <w:spacing w:before="0"/>
        <w:contextualSpacing/>
        <w:jc w:val="both"/>
      </w:pPr>
      <w:r w:rsidRPr="007B51B2">
        <w:t>Составитель (и): Фамилия И.О., преподаватель (сокращенное название ОУ)</w:t>
      </w:r>
    </w:p>
    <w:p w:rsidR="00EE1D83" w:rsidRPr="007B51B2" w:rsidRDefault="00EE1D83" w:rsidP="00EE1D83">
      <w:pPr>
        <w:spacing w:before="0"/>
        <w:contextualSpacing/>
        <w:jc w:val="both"/>
      </w:pPr>
    </w:p>
    <w:p w:rsidR="00EE1D83" w:rsidRPr="007B51B2" w:rsidRDefault="00EE1D83" w:rsidP="00EE1D83">
      <w:pPr>
        <w:spacing w:before="0"/>
        <w:contextualSpacing/>
        <w:jc w:val="both"/>
        <w:rPr>
          <w:b/>
        </w:rPr>
      </w:pPr>
      <w:r w:rsidRPr="007B51B2">
        <w:rPr>
          <w:b/>
        </w:rPr>
        <w:t>Эксперты:</w:t>
      </w:r>
    </w:p>
    <w:p w:rsidR="00EE1D83" w:rsidRPr="007B51B2" w:rsidRDefault="007E482A" w:rsidP="00EE1D83">
      <w:pPr>
        <w:spacing w:before="0"/>
        <w:contextualSpacing/>
        <w:jc w:val="both"/>
      </w:pPr>
      <w:r>
        <w:t>Внутренняя экспертиза:</w:t>
      </w:r>
    </w:p>
    <w:p w:rsidR="00EE1D83" w:rsidRPr="007B51B2" w:rsidRDefault="00EE1D83" w:rsidP="00EE1D83">
      <w:pPr>
        <w:spacing w:before="0"/>
        <w:contextualSpacing/>
        <w:jc w:val="both"/>
      </w:pPr>
      <w:r w:rsidRPr="007B51B2">
        <w:t>Техническая экспертиза: ФИО, должность (сокращенное название ОУ)</w:t>
      </w:r>
    </w:p>
    <w:p w:rsidR="00EE1D83" w:rsidRPr="007B51B2" w:rsidRDefault="00EE1D83" w:rsidP="00EE1D83">
      <w:pPr>
        <w:spacing w:before="0"/>
        <w:contextualSpacing/>
        <w:jc w:val="both"/>
      </w:pPr>
    </w:p>
    <w:p w:rsidR="00EE1D83" w:rsidRPr="007B51B2" w:rsidRDefault="00EE1D83" w:rsidP="00EE1D83">
      <w:pPr>
        <w:spacing w:before="0"/>
        <w:contextualSpacing/>
        <w:jc w:val="both"/>
      </w:pPr>
      <w:r w:rsidRPr="007B51B2">
        <w:t>Содержательная экспертиза: Ф.И.О., должность (сокращенное название ОУ)</w:t>
      </w:r>
    </w:p>
    <w:p w:rsidR="00EE1D83" w:rsidRPr="007B51B2" w:rsidRDefault="00EE1D83" w:rsidP="00EE1D83">
      <w:pPr>
        <w:spacing w:before="0"/>
        <w:contextualSpacing/>
        <w:jc w:val="both"/>
      </w:pPr>
    </w:p>
    <w:p w:rsidR="00EE1D83" w:rsidRPr="007B51B2" w:rsidRDefault="00B03955" w:rsidP="00EE1D83">
      <w:pPr>
        <w:spacing w:before="0"/>
        <w:contextualSpacing/>
        <w:jc w:val="both"/>
      </w:pPr>
      <w:r>
        <w:t>Внешняя рецензия</w:t>
      </w:r>
      <w:r w:rsidR="007E482A">
        <w:t>:</w:t>
      </w:r>
    </w:p>
    <w:p w:rsidR="00EE1D83" w:rsidRPr="007B51B2" w:rsidRDefault="00EE1D83" w:rsidP="00EE1D83">
      <w:pPr>
        <w:spacing w:before="0"/>
        <w:contextualSpacing/>
        <w:jc w:val="both"/>
      </w:pPr>
      <w:r w:rsidRPr="007B51B2">
        <w:t>Ф.И.О</w:t>
      </w:r>
      <w:r w:rsidR="00B03955">
        <w:t>., должность, полное название ОО</w:t>
      </w:r>
      <w:r w:rsidRPr="007B51B2">
        <w:t xml:space="preserve"> СПО и/или ВО.</w:t>
      </w:r>
    </w:p>
    <w:p w:rsidR="00EE1D83" w:rsidRPr="007B51B2" w:rsidRDefault="00EE1D83" w:rsidP="00EE1D83">
      <w:pPr>
        <w:spacing w:before="0"/>
        <w:contextualSpacing/>
        <w:jc w:val="both"/>
      </w:pPr>
    </w:p>
    <w:p w:rsidR="00B93DF4" w:rsidRPr="00194BCA" w:rsidRDefault="00B93DF4" w:rsidP="00B93DF4">
      <w:pPr>
        <w:spacing w:before="0"/>
        <w:contextualSpacing/>
      </w:pPr>
    </w:p>
    <w:p w:rsidR="00B93DF4" w:rsidRPr="00194BCA" w:rsidRDefault="00B93DF4" w:rsidP="00B93DF4">
      <w:pPr>
        <w:spacing w:before="0"/>
        <w:contextualSpacing/>
        <w:jc w:val="both"/>
      </w:pPr>
      <w:r w:rsidRPr="00194BCA">
        <w:tab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000000 (</w:t>
      </w:r>
      <w:r w:rsidRPr="00B03955">
        <w:rPr>
          <w:i/>
        </w:rPr>
        <w:t>название специальности</w:t>
      </w:r>
      <w:r w:rsidRPr="00194BCA">
        <w:t>), утвержденного приказом Министерства образования и науки РФ от «00» месяц 2014г. № 000.</w:t>
      </w:r>
    </w:p>
    <w:p w:rsidR="00B93DF4" w:rsidRPr="00194BCA" w:rsidRDefault="00B93DF4" w:rsidP="00B93DF4">
      <w:pPr>
        <w:spacing w:before="0"/>
        <w:contextualSpacing/>
        <w:jc w:val="both"/>
      </w:pPr>
      <w:r w:rsidRPr="00194BCA">
        <w:tab/>
        <w:t>Рабочая программа разработана в соответствии с разъяснениями по формированию примерных п</w:t>
      </w:r>
      <w:r>
        <w:t>рограмм учебных дисциплин</w:t>
      </w:r>
      <w:r w:rsidRPr="00194BCA"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B93DF4" w:rsidRPr="00194BCA" w:rsidRDefault="00B93DF4" w:rsidP="00B93DF4">
      <w:pPr>
        <w:spacing w:before="0"/>
        <w:contextualSpacing/>
        <w:jc w:val="both"/>
      </w:pPr>
      <w:r w:rsidRPr="00194BCA">
        <w:tab/>
        <w:t>Содержание программы реализуется в процессе освоения студентами программы подготовки специалистов среднего звена по специальности 000000 (</w:t>
      </w:r>
      <w:r w:rsidRPr="00B03955">
        <w:rPr>
          <w:i/>
        </w:rPr>
        <w:t>название специальности</w:t>
      </w:r>
      <w:r w:rsidRPr="00194BCA">
        <w:t>) в соответствии с требованиями актуализированных ФГОС СПО третьего поколения.</w:t>
      </w:r>
    </w:p>
    <w:p w:rsidR="00B93DF4" w:rsidRDefault="00B93DF4" w:rsidP="00B9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7B51B2" w:rsidRDefault="007B51B2" w:rsidP="00B93DF4">
      <w:pPr>
        <w:spacing w:before="0"/>
        <w:contextualSpacing/>
        <w:jc w:val="both"/>
      </w:pPr>
    </w:p>
    <w:p w:rsidR="003B0672" w:rsidRPr="00C3113C" w:rsidRDefault="007F1FC7" w:rsidP="00EE1D8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/>
        <w:contextualSpacing/>
        <w:jc w:val="center"/>
      </w:pPr>
      <w:r>
        <w:br w:type="page"/>
      </w:r>
      <w:r w:rsidR="003B0672" w:rsidRPr="00C3113C">
        <w:lastRenderedPageBreak/>
        <w:t>СОДЕРЖАНИЕ</w:t>
      </w:r>
    </w:p>
    <w:p w:rsidR="003B0672" w:rsidRPr="002E0C76" w:rsidRDefault="005E71DF" w:rsidP="005E7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center"/>
      </w:pPr>
      <w:r>
        <w:t xml:space="preserve">                                                                                                      </w:t>
      </w:r>
      <w:r w:rsidR="0021015D">
        <w:t xml:space="preserve">     </w:t>
      </w:r>
      <w:r>
        <w:t xml:space="preserve">                                             стр.</w:t>
      </w:r>
    </w:p>
    <w:tbl>
      <w:tblPr>
        <w:tblW w:w="0" w:type="auto"/>
        <w:tblLook w:val="01E0"/>
      </w:tblPr>
      <w:tblGrid>
        <w:gridCol w:w="9464"/>
        <w:gridCol w:w="709"/>
      </w:tblGrid>
      <w:tr w:rsidR="003B0672" w:rsidRPr="002E0C76" w:rsidTr="007F1FC7">
        <w:tc>
          <w:tcPr>
            <w:tcW w:w="9464" w:type="dxa"/>
            <w:shd w:val="clear" w:color="auto" w:fill="auto"/>
          </w:tcPr>
          <w:p w:rsidR="003B0672" w:rsidRPr="007F1FC7" w:rsidRDefault="003B0672" w:rsidP="00EE1D83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jc w:val="both"/>
              <w:rPr>
                <w:b w:val="0"/>
                <w:caps/>
              </w:rPr>
            </w:pPr>
            <w:r w:rsidRPr="00B249E1">
              <w:rPr>
                <w:b w:val="0"/>
                <w:caps/>
              </w:rPr>
              <w:t>ПАСПОРТ рабочей ПРОГРАММЫ УЧЕБНОЙ ДИСЦИПЛИНЫ</w:t>
            </w:r>
            <w:r w:rsidR="007F1FC7">
              <w:rPr>
                <w:b w:val="0"/>
                <w:caps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0672" w:rsidRPr="002E0C76" w:rsidRDefault="003B0672" w:rsidP="007F1FC7">
            <w:pPr>
              <w:spacing w:before="0"/>
              <w:contextualSpacing/>
              <w:jc w:val="center"/>
            </w:pPr>
            <w:r w:rsidRPr="002E0C76">
              <w:t>4</w:t>
            </w:r>
          </w:p>
        </w:tc>
      </w:tr>
      <w:tr w:rsidR="003B0672" w:rsidRPr="002E0C76" w:rsidTr="007F1FC7">
        <w:tc>
          <w:tcPr>
            <w:tcW w:w="9464" w:type="dxa"/>
            <w:shd w:val="clear" w:color="auto" w:fill="auto"/>
          </w:tcPr>
          <w:p w:rsidR="003B0672" w:rsidRPr="00B249E1" w:rsidRDefault="003B0672" w:rsidP="00EE1D83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jc w:val="both"/>
              <w:rPr>
                <w:b w:val="0"/>
                <w:caps/>
              </w:rPr>
            </w:pPr>
            <w:r w:rsidRPr="00B249E1">
              <w:rPr>
                <w:b w:val="0"/>
                <w:caps/>
              </w:rPr>
              <w:t>СТРУКТУРА и содержание УЧЕБНОЙ ДИСЦИПЛИНЫ</w:t>
            </w:r>
            <w:r w:rsidR="007F1FC7">
              <w:rPr>
                <w:b w:val="0"/>
                <w:caps/>
              </w:rPr>
              <w:t>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1D83" w:rsidRPr="002E0C76" w:rsidRDefault="003B0672" w:rsidP="007F1FC7">
            <w:pPr>
              <w:spacing w:before="0"/>
              <w:contextualSpacing/>
              <w:jc w:val="center"/>
            </w:pPr>
            <w:r w:rsidRPr="002E0C76">
              <w:t>6</w:t>
            </w:r>
          </w:p>
        </w:tc>
      </w:tr>
      <w:tr w:rsidR="003B0672" w:rsidRPr="002E0C76" w:rsidTr="007F1FC7">
        <w:tc>
          <w:tcPr>
            <w:tcW w:w="9464" w:type="dxa"/>
            <w:shd w:val="clear" w:color="auto" w:fill="auto"/>
          </w:tcPr>
          <w:p w:rsidR="003B0672" w:rsidRPr="00B249E1" w:rsidRDefault="003B0672" w:rsidP="007F1FC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jc w:val="both"/>
              <w:rPr>
                <w:b w:val="0"/>
                <w:caps/>
              </w:rPr>
            </w:pPr>
            <w:r w:rsidRPr="00B249E1">
              <w:rPr>
                <w:b w:val="0"/>
                <w:caps/>
              </w:rPr>
              <w:t>условия реализации учебной дисциплины</w:t>
            </w:r>
            <w:r w:rsidR="007F1FC7">
              <w:rPr>
                <w:b w:val="0"/>
                <w:caps/>
              </w:rPr>
              <w:t>…………………………</w:t>
            </w:r>
            <w:r w:rsidR="00B57D54">
              <w:rPr>
                <w:b w:val="0"/>
                <w:caps/>
              </w:rPr>
              <w:t>.</w:t>
            </w:r>
            <w:r w:rsidR="007F1FC7">
              <w:rPr>
                <w:b w:val="0"/>
                <w:caps/>
              </w:rPr>
              <w:t>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1D83" w:rsidRPr="002E0C76" w:rsidRDefault="003B0672" w:rsidP="007F1FC7">
            <w:pPr>
              <w:spacing w:before="0"/>
              <w:contextualSpacing/>
              <w:jc w:val="center"/>
            </w:pPr>
            <w:r w:rsidRPr="002E0C76">
              <w:t>16</w:t>
            </w:r>
          </w:p>
        </w:tc>
      </w:tr>
      <w:tr w:rsidR="003B0672" w:rsidRPr="002E0C76" w:rsidTr="007F1FC7">
        <w:trPr>
          <w:trHeight w:val="437"/>
        </w:trPr>
        <w:tc>
          <w:tcPr>
            <w:tcW w:w="9464" w:type="dxa"/>
            <w:shd w:val="clear" w:color="auto" w:fill="auto"/>
          </w:tcPr>
          <w:p w:rsidR="003B0672" w:rsidRPr="00B249E1" w:rsidRDefault="003B0672" w:rsidP="00EE1D83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contextualSpacing/>
              <w:jc w:val="both"/>
              <w:rPr>
                <w:b w:val="0"/>
                <w:caps/>
              </w:rPr>
            </w:pPr>
            <w:r w:rsidRPr="00B249E1">
              <w:rPr>
                <w:b w:val="0"/>
                <w:caps/>
              </w:rPr>
              <w:t>Контроль и оценка результатов Освоения учебной дисциплины</w:t>
            </w:r>
            <w:r w:rsidR="007F1FC7">
              <w:rPr>
                <w:b w:val="0"/>
                <w:caps/>
              </w:rPr>
              <w:t>………………………………………………………………………….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0672" w:rsidRPr="002E0C76" w:rsidRDefault="003B0672" w:rsidP="007F1FC7">
            <w:pPr>
              <w:spacing w:before="0"/>
              <w:contextualSpacing/>
              <w:jc w:val="center"/>
            </w:pPr>
            <w:r w:rsidRPr="002E0C76">
              <w:t>16</w:t>
            </w:r>
          </w:p>
        </w:tc>
      </w:tr>
    </w:tbl>
    <w:p w:rsidR="000203FC" w:rsidRPr="000203FC" w:rsidRDefault="003B0672" w:rsidP="003A3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/>
        <w:contextualSpacing/>
        <w:jc w:val="center"/>
        <w:rPr>
          <w:b/>
          <w:caps/>
        </w:rPr>
      </w:pPr>
      <w:r w:rsidRPr="002E0C76">
        <w:rPr>
          <w:bCs/>
          <w:i/>
        </w:rPr>
        <w:br w:type="page"/>
      </w:r>
      <w:r w:rsidR="003A321C">
        <w:rPr>
          <w:b/>
          <w:caps/>
        </w:rPr>
        <w:lastRenderedPageBreak/>
        <w:t xml:space="preserve">1. паспорт рабочей </w:t>
      </w:r>
      <w:r w:rsidR="000203FC" w:rsidRPr="000203FC">
        <w:rPr>
          <w:b/>
          <w:caps/>
        </w:rPr>
        <w:t>ПРОГРАММЫ УЧЕБНОЙ ДИСЦИПЛИНЫ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center"/>
        <w:rPr>
          <w:b/>
        </w:rPr>
      </w:pPr>
      <w:r w:rsidRPr="000203FC">
        <w:rPr>
          <w:b/>
        </w:rPr>
        <w:t>__________________________________________________________________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85"/>
        <w:contextualSpacing/>
        <w:jc w:val="center"/>
        <w:rPr>
          <w:i/>
        </w:rPr>
      </w:pPr>
      <w:r w:rsidRPr="000203FC">
        <w:rPr>
          <w:i/>
        </w:rPr>
        <w:t>название дисциплины</w:t>
      </w:r>
    </w:p>
    <w:p w:rsidR="000203FC" w:rsidRPr="000203FC" w:rsidRDefault="00C561C1" w:rsidP="00C5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426" w:right="-185" w:firstLine="283"/>
        <w:contextualSpacing/>
        <w:jc w:val="both"/>
        <w:rPr>
          <w:b/>
        </w:rPr>
      </w:pPr>
      <w:r>
        <w:rPr>
          <w:b/>
        </w:rPr>
        <w:t xml:space="preserve">1.1. </w:t>
      </w:r>
      <w:r w:rsidR="000203FC" w:rsidRPr="000203FC">
        <w:rPr>
          <w:b/>
        </w:rPr>
        <w:t>Область применения программы</w:t>
      </w:r>
    </w:p>
    <w:p w:rsidR="000203FC" w:rsidRPr="000203FC" w:rsidRDefault="003A321C" w:rsidP="00C5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0" w:firstLine="709"/>
        <w:contextualSpacing/>
        <w:jc w:val="both"/>
      </w:pPr>
      <w:r>
        <w:t xml:space="preserve">Рабочая </w:t>
      </w:r>
      <w:r w:rsidR="000203FC" w:rsidRPr="000203FC">
        <w:t>программа учебной дисциплины явл</w:t>
      </w:r>
      <w:r>
        <w:t xml:space="preserve">яется частью </w:t>
      </w:r>
      <w:r w:rsidR="000203FC" w:rsidRPr="000203FC">
        <w:t xml:space="preserve">программы </w:t>
      </w:r>
      <w:r>
        <w:t xml:space="preserve">продготовки специалистов среднего звена </w:t>
      </w:r>
      <w:r w:rsidR="000203FC" w:rsidRPr="000203FC">
        <w:t>в соответстви</w:t>
      </w:r>
      <w:r>
        <w:t>и с ФГОС по специальности</w:t>
      </w:r>
      <w:r w:rsidR="000203FC" w:rsidRPr="000203FC">
        <w:t xml:space="preserve"> </w:t>
      </w:r>
      <w:r>
        <w:t xml:space="preserve">СПО </w:t>
      </w:r>
      <w:r w:rsidR="000203FC" w:rsidRPr="000203FC">
        <w:t>______________________________</w:t>
      </w:r>
      <w:r w:rsidR="000203FC">
        <w:t>_____</w:t>
      </w:r>
      <w:r w:rsidR="00C561C1">
        <w:t>________________________________________________</w:t>
      </w:r>
    </w:p>
    <w:p w:rsidR="000203FC" w:rsidRPr="000203FC" w:rsidRDefault="00C561C1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>
        <w:rPr>
          <w:i/>
        </w:rPr>
        <w:t>у</w:t>
      </w:r>
      <w:r w:rsidR="000203FC" w:rsidRPr="000203FC">
        <w:rPr>
          <w:i/>
        </w:rPr>
        <w:t>казать специальность (специа</w:t>
      </w:r>
      <w:r w:rsidR="003A321C">
        <w:rPr>
          <w:i/>
        </w:rPr>
        <w:t>льности)</w:t>
      </w:r>
      <w:r w:rsidR="000203FC" w:rsidRPr="000203FC">
        <w:rPr>
          <w:i/>
        </w:rPr>
        <w:t>, укрупненную группу (группы) специальностей/ профессий или направление (направления) подготовки в зависимости о</w:t>
      </w:r>
      <w:r w:rsidR="003A321C">
        <w:rPr>
          <w:i/>
        </w:rPr>
        <w:t xml:space="preserve">т широты использования рабочей </w:t>
      </w:r>
      <w:r w:rsidR="000203FC" w:rsidRPr="000203FC">
        <w:rPr>
          <w:i/>
        </w:rPr>
        <w:t>программы учебной дисциплины.</w:t>
      </w:r>
    </w:p>
    <w:p w:rsidR="000203FC" w:rsidRPr="000203FC" w:rsidRDefault="003A321C" w:rsidP="00C5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 w:firstLine="709"/>
        <w:contextualSpacing/>
        <w:jc w:val="both"/>
      </w:pPr>
      <w:r>
        <w:t>Рабочая</w:t>
      </w:r>
      <w:r w:rsidR="000203FC" w:rsidRPr="000203FC">
        <w:t xml:space="preserve"> программа</w:t>
      </w:r>
      <w:r w:rsidR="00E65EC6">
        <w:t xml:space="preserve"> </w:t>
      </w:r>
      <w:r w:rsidR="000203FC" w:rsidRPr="000203FC">
        <w:t>учебной дисциплины может быть использована</w:t>
      </w:r>
      <w:r w:rsidR="000203FC" w:rsidRPr="000203FC">
        <w:rPr>
          <w:b/>
        </w:rPr>
        <w:t xml:space="preserve"> </w:t>
      </w:r>
      <w:r w:rsidR="000203FC" w:rsidRPr="000203FC">
        <w:t>____________________________________________________________________</w:t>
      </w:r>
      <w:r w:rsidR="000203FC">
        <w:t>________________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 w:rsidRPr="000203FC"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</w:t>
      </w:r>
      <w:r w:rsidR="00B568B7">
        <w:rPr>
          <w:i/>
        </w:rPr>
        <w:t xml:space="preserve"> квалификации и переподготовки)</w:t>
      </w:r>
      <w:r w:rsidRPr="000203FC">
        <w:rPr>
          <w:i/>
        </w:rPr>
        <w:t xml:space="preserve"> и профессиональной подготовке (указать направленность программы профессиональной подготовки)</w:t>
      </w:r>
      <w:r w:rsidR="00C561C1">
        <w:rPr>
          <w:i/>
        </w:rPr>
        <w:t>.</w:t>
      </w:r>
    </w:p>
    <w:p w:rsidR="000203FC" w:rsidRPr="000203FC" w:rsidRDefault="000203FC" w:rsidP="00B5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 w:firstLine="709"/>
        <w:contextualSpacing/>
        <w:jc w:val="both"/>
        <w:rPr>
          <w:b/>
        </w:rPr>
      </w:pPr>
      <w:r w:rsidRPr="000203FC">
        <w:rPr>
          <w:b/>
        </w:rPr>
        <w:t xml:space="preserve">1.2. Место дисциплины в структуре </w:t>
      </w:r>
      <w:r w:rsidR="003A321C" w:rsidRPr="003A321C">
        <w:rPr>
          <w:b/>
        </w:rPr>
        <w:t>программы продготовки специалистов среднего звена</w:t>
      </w:r>
      <w:r w:rsidRPr="003A321C">
        <w:rPr>
          <w:b/>
        </w:rPr>
        <w:t>: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85"/>
        <w:contextualSpacing/>
        <w:jc w:val="both"/>
      </w:pPr>
      <w:r w:rsidRPr="000203FC">
        <w:t>__________________________________________________________________</w:t>
      </w:r>
      <w:r>
        <w:t>__________________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85"/>
        <w:contextualSpacing/>
        <w:jc w:val="both"/>
        <w:rPr>
          <w:i/>
        </w:rPr>
      </w:pPr>
      <w:r w:rsidRPr="000203FC">
        <w:rPr>
          <w:i/>
        </w:rPr>
        <w:t>указать принадлежность дисциплины к учебному циклу</w:t>
      </w:r>
      <w:r w:rsidR="00C561C1">
        <w:rPr>
          <w:i/>
        </w:rPr>
        <w:t>.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0203FC">
        <w:rPr>
          <w:b/>
        </w:rPr>
        <w:t>1.3. Цели и задачи дисциплины – требования к результатам освоения дисциплины: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0203FC">
        <w:t>В результате освоения дисциплины обучающийся должен уметь: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0203FC">
        <w:t>__________________________________________________________________</w:t>
      </w:r>
      <w:r>
        <w:t>__________________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0203FC">
        <w:t>В результате освоения дисциплины обучающийся должен знать:</w:t>
      </w:r>
    </w:p>
    <w:p w:rsidR="000203FC" w:rsidRPr="000203F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0203FC">
        <w:t>__________________________________________________________________</w:t>
      </w:r>
      <w:r>
        <w:t>___________________</w:t>
      </w:r>
    </w:p>
    <w:p w:rsidR="000203FC" w:rsidRPr="003A321C" w:rsidRDefault="00B568B7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4"/>
        <w:contextualSpacing/>
        <w:jc w:val="both"/>
        <w:rPr>
          <w:i/>
        </w:rPr>
      </w:pPr>
      <w:r>
        <w:rPr>
          <w:i/>
        </w:rPr>
        <w:t>у</w:t>
      </w:r>
      <w:r w:rsidR="000203FC" w:rsidRPr="000203FC">
        <w:rPr>
          <w:i/>
        </w:rPr>
        <w:t>казываются требования к умениям и знаниям в соответствии с ФГОСами по специальностям /про</w:t>
      </w:r>
      <w:r w:rsidR="003A321C">
        <w:rPr>
          <w:i/>
        </w:rPr>
        <w:t>фессиям, перечисленными в п. 1.</w:t>
      </w:r>
    </w:p>
    <w:p w:rsidR="003B0672" w:rsidRPr="00EE1D83" w:rsidRDefault="003B0672" w:rsidP="003A321C">
      <w:pPr>
        <w:tabs>
          <w:tab w:val="left" w:pos="9923"/>
        </w:tabs>
        <w:spacing w:before="0"/>
        <w:contextualSpacing/>
      </w:pPr>
      <w:r w:rsidRPr="00EE1D83">
        <w:t>Формируемые профессиональные компетенции:</w:t>
      </w:r>
    </w:p>
    <w:p w:rsidR="003B0672" w:rsidRPr="00EE1D83" w:rsidRDefault="003B0672" w:rsidP="003A321C">
      <w:pPr>
        <w:tabs>
          <w:tab w:val="left" w:pos="9923"/>
        </w:tabs>
        <w:spacing w:before="0"/>
        <w:contextualSpacing/>
      </w:pPr>
      <w:r w:rsidRPr="00EE1D83">
        <w:t xml:space="preserve">ПК 1.1. </w:t>
      </w:r>
    </w:p>
    <w:p w:rsidR="003B0672" w:rsidRPr="00EE1D83" w:rsidRDefault="003B0672" w:rsidP="003A321C">
      <w:pPr>
        <w:tabs>
          <w:tab w:val="left" w:pos="9923"/>
        </w:tabs>
        <w:spacing w:before="0"/>
        <w:contextualSpacing/>
      </w:pPr>
      <w:r w:rsidRPr="00EE1D83">
        <w:t>ПК 1.2. …</w:t>
      </w:r>
    </w:p>
    <w:p w:rsidR="003B0672" w:rsidRPr="00EE1D83" w:rsidRDefault="003B0672" w:rsidP="003A321C">
      <w:pPr>
        <w:tabs>
          <w:tab w:val="left" w:pos="9923"/>
        </w:tabs>
        <w:spacing w:before="0"/>
        <w:contextualSpacing/>
      </w:pPr>
      <w:r w:rsidRPr="00EE1D83">
        <w:t>Формируемые общие компетенции:</w:t>
      </w:r>
    </w:p>
    <w:p w:rsidR="003B0672" w:rsidRPr="00EE1D83" w:rsidRDefault="003B0672" w:rsidP="003A321C">
      <w:pPr>
        <w:spacing w:before="0"/>
        <w:contextualSpacing/>
      </w:pPr>
      <w:r w:rsidRPr="00EE1D83">
        <w:t xml:space="preserve">ОК 1. </w:t>
      </w:r>
    </w:p>
    <w:p w:rsidR="003B0672" w:rsidRPr="00EE1D83" w:rsidRDefault="003B0672" w:rsidP="003A321C">
      <w:pPr>
        <w:spacing w:before="0"/>
        <w:contextualSpacing/>
      </w:pPr>
      <w:r w:rsidRPr="00EE1D83">
        <w:t>ОК 2. …</w:t>
      </w:r>
    </w:p>
    <w:p w:rsidR="003A321C" w:rsidRPr="002E0C76" w:rsidRDefault="003A321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2E0C76">
        <w:rPr>
          <w:b/>
        </w:rPr>
        <w:t>1.4.Количество часов на освоение программы дисциплины:</w:t>
      </w:r>
    </w:p>
    <w:p w:rsidR="003A321C" w:rsidRPr="002E0C76" w:rsidRDefault="003A321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</w:pPr>
      <w:r w:rsidRPr="002E0C76">
        <w:t>максимальной учебн</w:t>
      </w:r>
      <w:r>
        <w:t>ой нагрузки обучающегося ___часов</w:t>
      </w:r>
      <w:r w:rsidRPr="002E0C76">
        <w:t>, в том числе:</w:t>
      </w:r>
    </w:p>
    <w:p w:rsidR="003A321C" w:rsidRPr="002E0C76" w:rsidRDefault="003A321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</w:pPr>
      <w:r w:rsidRPr="002E0C76">
        <w:t xml:space="preserve">обязательной аудиторной учебной нагрузки обучающегося </w:t>
      </w:r>
      <w:r>
        <w:t>___часов</w:t>
      </w:r>
      <w:r w:rsidRPr="002E0C76">
        <w:t>;</w:t>
      </w:r>
    </w:p>
    <w:p w:rsidR="003A321C" w:rsidRPr="002E0C76" w:rsidRDefault="003A321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</w:pPr>
      <w:r w:rsidRPr="002E0C76">
        <w:t xml:space="preserve">самостоятельной работы обучающегося </w:t>
      </w:r>
      <w:r>
        <w:t>___часов</w:t>
      </w:r>
      <w:r w:rsidRPr="002E0C76">
        <w:t>;</w:t>
      </w:r>
    </w:p>
    <w:p w:rsidR="003A321C" w:rsidRPr="002E0C76" w:rsidRDefault="003A321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консультации ___часов.</w:t>
      </w:r>
    </w:p>
    <w:p w:rsidR="000203FC" w:rsidRPr="003A321C" w:rsidRDefault="000203FC" w:rsidP="003A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center"/>
      </w:pPr>
      <w:r>
        <w:rPr>
          <w:b/>
        </w:rPr>
        <w:br w:type="page"/>
      </w:r>
      <w:r w:rsidR="003A321C">
        <w:rPr>
          <w:b/>
        </w:rPr>
        <w:lastRenderedPageBreak/>
        <w:t xml:space="preserve">2. СТРУКТУРА И </w:t>
      </w:r>
      <w:r w:rsidRPr="000203FC">
        <w:rPr>
          <w:b/>
        </w:rPr>
        <w:t>СОДЕРЖАНИЕ УЧЕБНОЙ ДИСЦИПЛИНЫ</w:t>
      </w:r>
    </w:p>
    <w:p w:rsidR="000203FC" w:rsidRPr="000203FC" w:rsidRDefault="000203FC" w:rsidP="00B5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0203FC">
        <w:rPr>
          <w:b/>
        </w:rPr>
        <w:t>2.1. Объем учебной дисциплины и виды учебной работы</w:t>
      </w:r>
    </w:p>
    <w:p w:rsidR="000203FC" w:rsidRPr="000203FC" w:rsidRDefault="000203FC" w:rsidP="0002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5"/>
        <w:gridCol w:w="1701"/>
      </w:tblGrid>
      <w:tr w:rsidR="000203FC" w:rsidRPr="000203FC" w:rsidTr="0025050A">
        <w:trPr>
          <w:trHeight w:val="460"/>
        </w:trPr>
        <w:tc>
          <w:tcPr>
            <w:tcW w:w="8505" w:type="dxa"/>
            <w:shd w:val="clear" w:color="auto" w:fill="auto"/>
          </w:tcPr>
          <w:p w:rsidR="000203FC" w:rsidRPr="000203FC" w:rsidRDefault="000203FC" w:rsidP="00A94FB9">
            <w:pPr>
              <w:jc w:val="center"/>
            </w:pPr>
            <w:r w:rsidRPr="000203FC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b/>
                <w:i/>
                <w:iCs/>
              </w:rPr>
              <w:t>Объем часов</w:t>
            </w:r>
          </w:p>
        </w:tc>
      </w:tr>
      <w:tr w:rsidR="000203FC" w:rsidRPr="000203FC" w:rsidTr="0025050A">
        <w:trPr>
          <w:trHeight w:val="285"/>
        </w:trPr>
        <w:tc>
          <w:tcPr>
            <w:tcW w:w="8505" w:type="dxa"/>
            <w:shd w:val="clear" w:color="auto" w:fill="auto"/>
          </w:tcPr>
          <w:p w:rsidR="000203FC" w:rsidRPr="000203FC" w:rsidRDefault="000203FC" w:rsidP="00A94FB9">
            <w:pPr>
              <w:rPr>
                <w:b/>
              </w:rPr>
            </w:pPr>
            <w:r w:rsidRPr="000203FC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A94FB9">
            <w:pPr>
              <w:jc w:val="both"/>
            </w:pPr>
            <w:r w:rsidRPr="000203F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A94FB9">
            <w:pPr>
              <w:jc w:val="both"/>
            </w:pPr>
            <w:r w:rsidRPr="000203FC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B568B7">
            <w:pPr>
              <w:ind w:firstLine="318"/>
              <w:jc w:val="both"/>
            </w:pPr>
            <w:r w:rsidRPr="000203FC">
              <w:t>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B568B7">
            <w:pPr>
              <w:ind w:firstLine="318"/>
              <w:jc w:val="both"/>
            </w:pPr>
            <w:r w:rsidRPr="000203FC"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B568B7">
            <w:pPr>
              <w:ind w:firstLine="318"/>
              <w:jc w:val="both"/>
            </w:pPr>
            <w:r w:rsidRPr="000203FC"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B568B7">
            <w:pPr>
              <w:ind w:firstLine="318"/>
              <w:jc w:val="both"/>
              <w:rPr>
                <w:i/>
              </w:rPr>
            </w:pPr>
            <w:r w:rsidRPr="000203FC">
              <w:t>курсовая работа (проект) (</w:t>
            </w:r>
            <w:r w:rsidRPr="000203FC">
              <w:rPr>
                <w:i/>
              </w:rPr>
              <w:t>если предусмотрено)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A94FB9">
            <w:pPr>
              <w:jc w:val="both"/>
              <w:rPr>
                <w:b/>
              </w:rPr>
            </w:pPr>
            <w:r w:rsidRPr="000203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0203FC" w:rsidRDefault="000203FC" w:rsidP="00A94FB9">
            <w:pPr>
              <w:jc w:val="both"/>
            </w:pPr>
            <w:r w:rsidRPr="000203FC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Default="000203FC" w:rsidP="00DF08F5">
            <w:pPr>
              <w:ind w:firstLine="318"/>
              <w:jc w:val="both"/>
              <w:rPr>
                <w:i/>
              </w:rPr>
            </w:pPr>
            <w:r w:rsidRPr="000203FC">
              <w:t xml:space="preserve">самостоятельная работа над курсовой работой (проектом) </w:t>
            </w:r>
            <w:r w:rsidRPr="000203FC">
              <w:rPr>
                <w:i/>
              </w:rPr>
              <w:t>(если предусмотрено)</w:t>
            </w:r>
          </w:p>
          <w:p w:rsidR="00B03955" w:rsidRPr="000203FC" w:rsidRDefault="00DF08F5" w:rsidP="00A94FB9">
            <w:pPr>
              <w:jc w:val="both"/>
            </w:pPr>
            <w:r>
              <w:rPr>
                <w:i/>
              </w:rPr>
              <w:t>у</w:t>
            </w:r>
            <w:r w:rsidR="00B03955" w:rsidRPr="000203FC">
              <w:rPr>
                <w:i/>
              </w:rPr>
              <w:t>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</w:tc>
      </w:tr>
      <w:tr w:rsidR="000203FC" w:rsidRPr="000203FC" w:rsidTr="0025050A">
        <w:tc>
          <w:tcPr>
            <w:tcW w:w="8505" w:type="dxa"/>
            <w:shd w:val="clear" w:color="auto" w:fill="auto"/>
          </w:tcPr>
          <w:p w:rsidR="000203FC" w:rsidRPr="00B03955" w:rsidRDefault="00144A00" w:rsidP="00A94FB9">
            <w:pPr>
              <w:jc w:val="both"/>
              <w:rPr>
                <w:b/>
              </w:rPr>
            </w:pPr>
            <w:r w:rsidRPr="00391D58">
              <w:rPr>
                <w:b/>
              </w:rPr>
              <w:t>Консультации</w:t>
            </w:r>
          </w:p>
          <w:p w:rsidR="000203FC" w:rsidRPr="000203FC" w:rsidRDefault="000203FC" w:rsidP="00A94FB9">
            <w:pPr>
              <w:jc w:val="both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  <w:r w:rsidRPr="000203FC">
              <w:rPr>
                <w:i/>
                <w:iCs/>
              </w:rPr>
              <w:t>*</w:t>
            </w:r>
          </w:p>
          <w:p w:rsidR="000203FC" w:rsidRPr="000203FC" w:rsidRDefault="000203FC" w:rsidP="00A94FB9">
            <w:pPr>
              <w:jc w:val="center"/>
              <w:rPr>
                <w:i/>
                <w:iCs/>
              </w:rPr>
            </w:pPr>
          </w:p>
        </w:tc>
      </w:tr>
      <w:tr w:rsidR="000203FC" w:rsidRPr="000203FC" w:rsidTr="0025050A">
        <w:tc>
          <w:tcPr>
            <w:tcW w:w="10206" w:type="dxa"/>
            <w:gridSpan w:val="2"/>
            <w:shd w:val="clear" w:color="auto" w:fill="auto"/>
          </w:tcPr>
          <w:p w:rsidR="000203FC" w:rsidRPr="000203FC" w:rsidRDefault="005E71DF" w:rsidP="00A94FB9">
            <w:pPr>
              <w:rPr>
                <w:i/>
                <w:iCs/>
              </w:rPr>
            </w:pPr>
            <w:r w:rsidRPr="005E71DF">
              <w:rPr>
                <w:b/>
                <w:iCs/>
              </w:rPr>
              <w:t xml:space="preserve">Промежуточная </w:t>
            </w:r>
            <w:r w:rsidR="000203FC" w:rsidRPr="005E71DF">
              <w:rPr>
                <w:b/>
                <w:iCs/>
              </w:rPr>
              <w:t>аттестация</w:t>
            </w:r>
            <w:r w:rsidR="00DF08F5">
              <w:rPr>
                <w:i/>
                <w:iCs/>
              </w:rPr>
              <w:t xml:space="preserve"> в форме (указать)</w:t>
            </w:r>
          </w:p>
          <w:p w:rsidR="000203FC" w:rsidRPr="000203FC" w:rsidRDefault="000203FC" w:rsidP="00A94FB9">
            <w:pPr>
              <w:jc w:val="right"/>
              <w:rPr>
                <w:i/>
                <w:iCs/>
              </w:rPr>
            </w:pPr>
            <w:r w:rsidRPr="000203FC">
              <w:rPr>
                <w:i/>
                <w:iCs/>
              </w:rPr>
              <w:t>в этой строке часы не указываются</w:t>
            </w:r>
          </w:p>
        </w:tc>
      </w:tr>
    </w:tbl>
    <w:p w:rsidR="000203FC" w:rsidRPr="000203FC" w:rsidRDefault="000203FC" w:rsidP="0002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0203FC">
        <w:rPr>
          <w:i/>
        </w:rPr>
        <w:t>Во всех ячейках со звездочкой (*) следует указать объем часов.</w:t>
      </w:r>
    </w:p>
    <w:p w:rsidR="00670CF0" w:rsidRDefault="00670CF0" w:rsidP="00EE1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</w:p>
    <w:p w:rsidR="00EE1D83" w:rsidRPr="002E0C76" w:rsidRDefault="00EE1D83" w:rsidP="00EE1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</w:p>
    <w:p w:rsidR="003B0672" w:rsidRDefault="003B0672" w:rsidP="003B0672">
      <w:pPr>
        <w:rPr>
          <w:b/>
        </w:rPr>
      </w:pPr>
    </w:p>
    <w:p w:rsidR="005E71DF" w:rsidRDefault="005E71DF" w:rsidP="003B0672">
      <w:pPr>
        <w:rPr>
          <w:b/>
        </w:rPr>
      </w:pPr>
    </w:p>
    <w:p w:rsidR="005E71DF" w:rsidRDefault="005E71DF" w:rsidP="003B0672">
      <w:pPr>
        <w:rPr>
          <w:b/>
        </w:rPr>
      </w:pPr>
    </w:p>
    <w:p w:rsidR="005E71DF" w:rsidRDefault="005E71DF" w:rsidP="003B0672">
      <w:pPr>
        <w:rPr>
          <w:b/>
        </w:rPr>
      </w:pPr>
    </w:p>
    <w:p w:rsidR="003B0672" w:rsidRDefault="003B0672" w:rsidP="003B0672">
      <w:pPr>
        <w:rPr>
          <w:b/>
        </w:rPr>
      </w:pPr>
    </w:p>
    <w:tbl>
      <w:tblPr>
        <w:tblW w:w="102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708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8"/>
        <w:gridCol w:w="278"/>
        <w:gridCol w:w="278"/>
        <w:gridCol w:w="2279"/>
      </w:tblGrid>
      <w:tr w:rsidR="002B22EC" w:rsidRPr="00A261F0" w:rsidTr="00083105">
        <w:trPr>
          <w:cantSplit/>
          <w:trHeight w:val="839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B22EC" w:rsidRPr="00480490" w:rsidRDefault="002B22EC" w:rsidP="0014634E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0"/>
                <w:szCs w:val="20"/>
              </w:rPr>
            </w:pPr>
            <w:r w:rsidRPr="00480490">
              <w:rPr>
                <w:b w:val="0"/>
                <w:kern w:val="0"/>
                <w:sz w:val="20"/>
                <w:szCs w:val="20"/>
              </w:rPr>
              <w:lastRenderedPageBreak/>
              <w:br w:type="page"/>
            </w:r>
            <w:r w:rsidRPr="00480490">
              <w:rPr>
                <w:sz w:val="20"/>
                <w:szCs w:val="20"/>
              </w:rPr>
              <w:t>2.2.Тематический план и содержание учебной дисциплины</w:t>
            </w:r>
            <w:r w:rsidRPr="00480490">
              <w:rPr>
                <w:caps/>
                <w:sz w:val="20"/>
                <w:szCs w:val="20"/>
              </w:rPr>
              <w:t xml:space="preserve"> </w:t>
            </w:r>
            <w:r w:rsidRPr="0048049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</w:t>
            </w:r>
            <w:r w:rsidRPr="00480490">
              <w:rPr>
                <w:sz w:val="20"/>
                <w:szCs w:val="20"/>
              </w:rPr>
              <w:t>___________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261F0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B22EC" w:rsidRPr="00A261F0" w:rsidRDefault="002B22EC" w:rsidP="008679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sz w:val="16"/>
                <w:szCs w:val="16"/>
              </w:rPr>
            </w:pPr>
            <w:r w:rsidRPr="00A261F0">
              <w:rPr>
                <w:bCs/>
                <w:i/>
                <w:sz w:val="16"/>
                <w:szCs w:val="16"/>
              </w:rPr>
      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      </w:r>
            <w:r w:rsidRPr="00A261F0">
              <w:rPr>
                <w:bCs/>
                <w:sz w:val="16"/>
                <w:szCs w:val="16"/>
              </w:rPr>
              <w:t xml:space="preserve"> </w:t>
            </w:r>
            <w:r w:rsidRPr="00A261F0">
              <w:rPr>
                <w:bCs/>
                <w:i/>
                <w:sz w:val="16"/>
                <w:szCs w:val="16"/>
              </w:rPr>
      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</w:t>
            </w:r>
            <w:r w:rsidRPr="00A261F0">
              <w:rPr>
                <w:sz w:val="16"/>
                <w:szCs w:val="16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2B22EC" w:rsidRPr="00A261F0" w:rsidRDefault="002B22EC" w:rsidP="008679CF">
            <w:pPr>
              <w:ind w:left="113" w:right="113"/>
              <w:rPr>
                <w:sz w:val="16"/>
                <w:szCs w:val="16"/>
              </w:rPr>
            </w:pPr>
            <w:r w:rsidRPr="00A261F0">
              <w:rPr>
                <w:sz w:val="16"/>
                <w:szCs w:val="16"/>
              </w:rPr>
              <w:t>1 – ознакомительный (узнавание ранее изученных объектов, свойств);</w:t>
            </w:r>
          </w:p>
          <w:p w:rsidR="002B22EC" w:rsidRPr="00A261F0" w:rsidRDefault="002B22EC" w:rsidP="008679CF">
            <w:pPr>
              <w:ind w:left="113" w:right="113"/>
              <w:rPr>
                <w:sz w:val="16"/>
                <w:szCs w:val="16"/>
              </w:rPr>
            </w:pPr>
            <w:r w:rsidRPr="00A261F0">
              <w:rPr>
                <w:sz w:val="16"/>
                <w:szCs w:val="16"/>
              </w:rPr>
              <w:t>2 – репродуктивный (выполнение деятельности по образцу, инструкции или под руководством);</w:t>
            </w:r>
          </w:p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sz w:val="16"/>
                <w:szCs w:val="16"/>
              </w:rPr>
              <w:t>3 – продуктивный (планирование и самостоятельное выполнение деятельности, решение) проблемных задач)</w:t>
            </w:r>
          </w:p>
        </w:tc>
      </w:tr>
      <w:tr w:rsidR="002B22EC" w:rsidRPr="00A261F0" w:rsidTr="00083105">
        <w:trPr>
          <w:cantSplit/>
          <w:trHeight w:val="638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B22EC" w:rsidRPr="00480490" w:rsidRDefault="002B22EC" w:rsidP="00FA771A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261F0">
              <w:rPr>
                <w:b/>
                <w:bCs/>
                <w:sz w:val="16"/>
                <w:szCs w:val="16"/>
              </w:rPr>
              <w:t>Объем часов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B22EC" w:rsidRPr="00A261F0" w:rsidRDefault="002B22EC" w:rsidP="008679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2B22EC" w:rsidRPr="00A261F0" w:rsidRDefault="002B22EC" w:rsidP="0014634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2B22EC" w:rsidRPr="00A261F0" w:rsidRDefault="002B22EC" w:rsidP="0014634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textDirection w:val="btLr"/>
          </w:tcPr>
          <w:p w:rsidR="002B22EC" w:rsidRPr="00A261F0" w:rsidRDefault="002B22EC" w:rsidP="0014634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Cs/>
                <w:i/>
                <w:sz w:val="16"/>
                <w:szCs w:val="16"/>
              </w:rPr>
            </w:pPr>
          </w:p>
        </w:tc>
      </w:tr>
      <w:tr w:rsidR="002B22EC" w:rsidRPr="00A261F0" w:rsidTr="00083105">
        <w:trPr>
          <w:cantSplit/>
          <w:trHeight w:val="707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B22EC" w:rsidRPr="00480490" w:rsidRDefault="002B22EC" w:rsidP="008679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учебного занятия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B22EC" w:rsidRPr="00A261F0" w:rsidRDefault="002B22EC" w:rsidP="008679CF">
            <w:pPr>
              <w:jc w:val="center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2B22EC" w:rsidRPr="00A261F0" w:rsidRDefault="002B22EC" w:rsidP="0014634E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2B22EC" w:rsidRPr="00A261F0" w:rsidRDefault="002B22EC" w:rsidP="0014634E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textDirection w:val="btLr"/>
          </w:tcPr>
          <w:p w:rsidR="002B22EC" w:rsidRPr="00A261F0" w:rsidRDefault="002B22EC" w:rsidP="0014634E">
            <w:pPr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</w:tr>
      <w:tr w:rsidR="002B22EC" w:rsidRPr="00A261F0" w:rsidTr="00083105">
        <w:trPr>
          <w:cantSplit/>
          <w:trHeight w:val="6069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B22EC" w:rsidRPr="00480490" w:rsidRDefault="002B22EC" w:rsidP="008679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261F0">
              <w:rPr>
                <w:b/>
                <w:bCs/>
                <w:sz w:val="16"/>
                <w:szCs w:val="16"/>
              </w:rPr>
              <w:t>Содержание учебного материала, ла</w:t>
            </w:r>
            <w:r>
              <w:rPr>
                <w:b/>
                <w:bCs/>
                <w:sz w:val="16"/>
                <w:szCs w:val="16"/>
              </w:rPr>
              <w:t>бораторные и практические занятия</w:t>
            </w:r>
            <w:r w:rsidRPr="00A261F0">
              <w:rPr>
                <w:b/>
                <w:bCs/>
                <w:sz w:val="16"/>
                <w:szCs w:val="16"/>
              </w:rPr>
              <w:t>, самостоятельная работа обучающихся, курсовая работ (проект)</w:t>
            </w:r>
            <w:r w:rsidRPr="00A261F0">
              <w:rPr>
                <w:bCs/>
                <w:i/>
                <w:sz w:val="16"/>
                <w:szCs w:val="16"/>
              </w:rPr>
              <w:t xml:space="preserve"> (если предусмотрены)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2B22EC" w:rsidRPr="00A261F0" w:rsidRDefault="002B22EC" w:rsidP="008679CF">
            <w:pPr>
              <w:jc w:val="center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 xml:space="preserve">Лабораторные </w:t>
            </w:r>
            <w:r>
              <w:rPr>
                <w:bCs/>
                <w:sz w:val="16"/>
                <w:szCs w:val="16"/>
              </w:rPr>
              <w:t>занятия</w:t>
            </w:r>
          </w:p>
        </w:tc>
        <w:tc>
          <w:tcPr>
            <w:tcW w:w="283" w:type="dxa"/>
            <w:vMerge w:val="restart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284" w:type="dxa"/>
            <w:vMerge w:val="restart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rPr>
                <w:bCs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Контрольные работы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rPr>
                <w:bCs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Самостоятельная работа обучающихся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 xml:space="preserve">Лабораторные </w:t>
            </w:r>
            <w:r>
              <w:rPr>
                <w:bCs/>
                <w:sz w:val="16"/>
                <w:szCs w:val="16"/>
              </w:rPr>
              <w:t>занятия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rPr>
                <w:bCs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Контрольные работы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rPr>
                <w:bCs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Самостоятельная работа обучающихся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284" w:type="dxa"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 xml:space="preserve">Лабораторные </w:t>
            </w:r>
            <w:r>
              <w:rPr>
                <w:bCs/>
                <w:sz w:val="16"/>
                <w:szCs w:val="16"/>
              </w:rPr>
              <w:t>занятия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rPr>
                <w:bCs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Контрольные работы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rPr>
                <w:bCs/>
                <w:sz w:val="16"/>
                <w:szCs w:val="16"/>
              </w:rPr>
            </w:pPr>
            <w:r w:rsidRPr="00A261F0">
              <w:rPr>
                <w:bCs/>
                <w:sz w:val="16"/>
                <w:szCs w:val="16"/>
              </w:rPr>
              <w:t>Самостоятельная работа обучающихся</w:t>
            </w:r>
          </w:p>
        </w:tc>
        <w:tc>
          <w:tcPr>
            <w:tcW w:w="278" w:type="dxa"/>
            <w:vMerge w:val="restart"/>
            <w:textDirection w:val="btLr"/>
          </w:tcPr>
          <w:p w:rsidR="002B22EC" w:rsidRPr="002B22EC" w:rsidRDefault="002B22EC" w:rsidP="002B22EC">
            <w:pPr>
              <w:ind w:left="113" w:right="113"/>
              <w:rPr>
                <w:sz w:val="16"/>
                <w:szCs w:val="16"/>
              </w:rPr>
            </w:pPr>
            <w:r w:rsidRPr="002B22EC">
              <w:rPr>
                <w:sz w:val="16"/>
                <w:szCs w:val="16"/>
              </w:rPr>
              <w:t xml:space="preserve">Примерная тематика </w:t>
            </w:r>
            <w:r>
              <w:rPr>
                <w:sz w:val="16"/>
                <w:szCs w:val="16"/>
              </w:rPr>
              <w:t>курсовой работы (проекта) (</w:t>
            </w:r>
            <w:r>
              <w:rPr>
                <w:i/>
                <w:sz w:val="16"/>
                <w:szCs w:val="16"/>
              </w:rPr>
              <w:t>если предусмотрены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8" w:type="dxa"/>
            <w:vMerge w:val="restart"/>
            <w:textDirection w:val="btLr"/>
          </w:tcPr>
          <w:p w:rsidR="002B22EC" w:rsidRPr="002B22EC" w:rsidRDefault="002743F4" w:rsidP="002B22E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 обучающихся над курсовой работой (проектом) (если предусмотрены)</w:t>
            </w:r>
          </w:p>
        </w:tc>
        <w:tc>
          <w:tcPr>
            <w:tcW w:w="278" w:type="dxa"/>
            <w:vMerge w:val="restart"/>
            <w:shd w:val="clear" w:color="auto" w:fill="auto"/>
            <w:textDirection w:val="btLr"/>
          </w:tcPr>
          <w:p w:rsidR="002B22EC" w:rsidRPr="00A261F0" w:rsidRDefault="002B22EC" w:rsidP="002B22EC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2B22EC">
              <w:rPr>
                <w:sz w:val="16"/>
                <w:szCs w:val="16"/>
              </w:rPr>
              <w:t>часов</w:t>
            </w:r>
            <w:r>
              <w:rPr>
                <w:b/>
                <w:sz w:val="16"/>
                <w:szCs w:val="16"/>
              </w:rPr>
              <w:t>)</w:t>
            </w:r>
            <w:r w:rsidRPr="00A261F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9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</w:tr>
      <w:tr w:rsidR="002B22EC" w:rsidRPr="00A261F0" w:rsidTr="00083105">
        <w:trPr>
          <w:cantSplit/>
          <w:trHeight w:val="1197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2EC" w:rsidRPr="00480490" w:rsidRDefault="002B22EC" w:rsidP="00867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2B22EC" w:rsidRPr="00A261F0" w:rsidRDefault="002B22EC" w:rsidP="008679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sz w:val="16"/>
                <w:szCs w:val="16"/>
              </w:rPr>
            </w:pPr>
            <w:r w:rsidRPr="00A261F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</w:tr>
      <w:tr w:rsidR="002B22EC" w:rsidRPr="00A261F0" w:rsidTr="00083105">
        <w:trPr>
          <w:cantSplit/>
          <w:trHeight w:val="1544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B22EC" w:rsidRPr="00480490" w:rsidRDefault="002B22EC" w:rsidP="008679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B22EC" w:rsidRPr="00A261F0" w:rsidRDefault="002B22EC" w:rsidP="008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261F0">
              <w:rPr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B22EC" w:rsidRPr="00A261F0" w:rsidRDefault="002B22EC" w:rsidP="008679CF">
            <w:pPr>
              <w:jc w:val="center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>Раздел 1.</w:t>
            </w:r>
          </w:p>
        </w:tc>
        <w:tc>
          <w:tcPr>
            <w:tcW w:w="1702" w:type="dxa"/>
            <w:gridSpan w:val="6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 xml:space="preserve">Тема 1.1. </w:t>
            </w:r>
          </w:p>
        </w:tc>
        <w:tc>
          <w:tcPr>
            <w:tcW w:w="1702" w:type="dxa"/>
            <w:gridSpan w:val="6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 xml:space="preserve">Тема 1.2. </w:t>
            </w:r>
          </w:p>
          <w:p w:rsidR="002B22EC" w:rsidRPr="00A261F0" w:rsidRDefault="002B22EC" w:rsidP="008679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b/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 xml:space="preserve">Раздел 2. </w:t>
            </w:r>
          </w:p>
        </w:tc>
        <w:tc>
          <w:tcPr>
            <w:tcW w:w="1701" w:type="dxa"/>
            <w:gridSpan w:val="6"/>
            <w:shd w:val="clear" w:color="auto" w:fill="auto"/>
            <w:textDirection w:val="btLr"/>
          </w:tcPr>
          <w:p w:rsidR="002B22EC" w:rsidRPr="00A261F0" w:rsidRDefault="002B22EC" w:rsidP="008679CF">
            <w:pPr>
              <w:ind w:left="113" w:right="113"/>
              <w:rPr>
                <w:sz w:val="16"/>
                <w:szCs w:val="16"/>
              </w:rPr>
            </w:pPr>
            <w:r w:rsidRPr="00A261F0">
              <w:rPr>
                <w:b/>
                <w:sz w:val="16"/>
                <w:szCs w:val="16"/>
              </w:rPr>
              <w:t xml:space="preserve">Тема 2.1. </w:t>
            </w:r>
          </w:p>
        </w:tc>
        <w:tc>
          <w:tcPr>
            <w:tcW w:w="278" w:type="dxa"/>
            <w:vMerge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B22EC" w:rsidRPr="00A261F0" w:rsidRDefault="002B22EC" w:rsidP="008679CF">
            <w:pPr>
              <w:rPr>
                <w:b/>
                <w:sz w:val="16"/>
                <w:szCs w:val="16"/>
              </w:rPr>
            </w:pPr>
          </w:p>
        </w:tc>
      </w:tr>
      <w:bookmarkEnd w:id="1"/>
    </w:tbl>
    <w:p w:rsidR="007A5081" w:rsidRDefault="000203FC" w:rsidP="007A508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caps/>
        </w:rPr>
      </w:pPr>
      <w:r>
        <w:rPr>
          <w:b w:val="0"/>
        </w:rPr>
        <w:br w:type="page"/>
      </w:r>
      <w:r w:rsidR="007A5081" w:rsidRPr="007A5081">
        <w:rPr>
          <w:caps/>
        </w:rPr>
        <w:lastRenderedPageBreak/>
        <w:t>3. условия реализации программы дисциплины</w:t>
      </w:r>
    </w:p>
    <w:p w:rsidR="001F04D0" w:rsidRPr="001F04D0" w:rsidRDefault="001F04D0" w:rsidP="001F04D0"/>
    <w:p w:rsidR="007A5081" w:rsidRPr="007A5081" w:rsidRDefault="007A5081" w:rsidP="001F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7A5081">
        <w:rPr>
          <w:b/>
          <w:bCs/>
        </w:rPr>
        <w:t>3.1. Требования к минимальному материально-техническому обеспечению</w:t>
      </w:r>
    </w:p>
    <w:p w:rsidR="007A5081" w:rsidRDefault="007A5081" w:rsidP="001F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A5081">
        <w:rPr>
          <w:bCs/>
        </w:rPr>
        <w:t xml:space="preserve">Реализация программы дисциплины требует наличия учебного кабинета 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_________</w:t>
      </w:r>
      <w:r>
        <w:rPr>
          <w:bCs/>
        </w:rPr>
        <w:t>__________</w:t>
      </w:r>
      <w:r w:rsidRPr="007A5081">
        <w:rPr>
          <w:bCs/>
        </w:rPr>
        <w:t>____; мастерских ____________________; лабораторий__________</w:t>
      </w:r>
      <w:r w:rsidR="00B878AB">
        <w:rPr>
          <w:bCs/>
        </w:rPr>
        <w:t>_______</w:t>
      </w:r>
      <w:r w:rsidRPr="007A5081">
        <w:rPr>
          <w:bCs/>
        </w:rPr>
        <w:t>.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A5081">
        <w:rPr>
          <w:bCs/>
          <w:i/>
        </w:rPr>
        <w:t xml:space="preserve">указывается наименование </w:t>
      </w:r>
      <w:r w:rsidRPr="007A5081">
        <w:rPr>
          <w:bCs/>
          <w:i/>
        </w:rPr>
        <w:tab/>
        <w:t xml:space="preserve">  указываются при наличии</w:t>
      </w:r>
      <w:r w:rsidR="001F04D0">
        <w:rPr>
          <w:bCs/>
          <w:i/>
        </w:rPr>
        <w:tab/>
      </w:r>
      <w:r w:rsidRPr="007A5081">
        <w:rPr>
          <w:bCs/>
          <w:i/>
        </w:rPr>
        <w:t>указываются при наличии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Оборудование учебного кабинета: __________________________________</w:t>
      </w:r>
      <w:r w:rsidR="00B878AB">
        <w:rPr>
          <w:bCs/>
        </w:rPr>
        <w:t>____________________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Технические средства обучения: ________________________________</w:t>
      </w:r>
      <w:r w:rsidR="00B878AB">
        <w:rPr>
          <w:bCs/>
        </w:rPr>
        <w:t>________________________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Оборудование мастерской и рабочих мест мастерской: _________________</w:t>
      </w:r>
      <w:r w:rsidR="00B878AB">
        <w:rPr>
          <w:bCs/>
        </w:rPr>
        <w:t>__________________</w:t>
      </w:r>
      <w:r w:rsidRPr="007A5081">
        <w:rPr>
          <w:bCs/>
        </w:rPr>
        <w:t>_: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__________________________________________________________________</w:t>
      </w:r>
      <w:r w:rsidR="00B878AB">
        <w:rPr>
          <w:bCs/>
        </w:rPr>
        <w:t>__________________</w:t>
      </w:r>
    </w:p>
    <w:p w:rsidR="007A5081" w:rsidRPr="007A5081" w:rsidRDefault="007A5081" w:rsidP="007A5081">
      <w:r w:rsidRPr="007A5081">
        <w:rPr>
          <w:bCs/>
        </w:rPr>
        <w:t xml:space="preserve">Оборудование </w:t>
      </w:r>
      <w:r w:rsidRPr="007A5081">
        <w:t xml:space="preserve">лаборатории </w:t>
      </w:r>
      <w:r w:rsidRPr="007A5081">
        <w:rPr>
          <w:bCs/>
        </w:rPr>
        <w:t>и рабочих мест лаборатории: __________________________________________________________________</w:t>
      </w:r>
      <w:r w:rsidR="00B878AB">
        <w:rPr>
          <w:bCs/>
        </w:rPr>
        <w:t>___________________</w:t>
      </w:r>
    </w:p>
    <w:p w:rsidR="007A5081" w:rsidRPr="003F191D" w:rsidRDefault="007A5081" w:rsidP="003F191D">
      <w:pPr>
        <w:jc w:val="both"/>
        <w:rPr>
          <w:bCs/>
          <w:i/>
        </w:rPr>
      </w:pPr>
      <w:r w:rsidRPr="007A5081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</w:t>
      </w:r>
      <w:r w:rsidR="001F04D0">
        <w:rPr>
          <w:bCs/>
          <w:i/>
        </w:rPr>
        <w:t xml:space="preserve"> </w:t>
      </w:r>
      <w:r w:rsidRPr="007A5081">
        <w:rPr>
          <w:bCs/>
          <w:i/>
        </w:rPr>
        <w:t>ч. аудиовизуальные, компьютерные и телекоммуникационные и т.</w:t>
      </w:r>
      <w:r w:rsidR="00F141B3">
        <w:rPr>
          <w:bCs/>
          <w:i/>
        </w:rPr>
        <w:t xml:space="preserve"> </w:t>
      </w:r>
      <w:r w:rsidRPr="007A5081">
        <w:rPr>
          <w:bCs/>
          <w:i/>
        </w:rPr>
        <w:t>п. (Количество не указывается).</w:t>
      </w:r>
    </w:p>
    <w:p w:rsidR="0017204F" w:rsidRPr="0017204F" w:rsidRDefault="007A5081" w:rsidP="001F04D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20855">
        <w:t>3.2. Информационное обеспечение обучения</w:t>
      </w:r>
    </w:p>
    <w:p w:rsidR="007A5081" w:rsidRPr="007A5081" w:rsidRDefault="007A5081" w:rsidP="007F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A508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Основные источники: _______________________________________________</w:t>
      </w:r>
      <w:r w:rsidR="00C20855">
        <w:rPr>
          <w:bCs/>
        </w:rPr>
        <w:t>__________________</w:t>
      </w:r>
    </w:p>
    <w:p w:rsidR="007A5081" w:rsidRPr="007A5081" w:rsidRDefault="007A5081" w:rsidP="007A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5081">
        <w:rPr>
          <w:bCs/>
        </w:rPr>
        <w:t>Дополнительные источники: _________________________________________</w:t>
      </w:r>
      <w:r w:rsidR="00C20855">
        <w:rPr>
          <w:bCs/>
        </w:rPr>
        <w:t>__________________</w:t>
      </w:r>
    </w:p>
    <w:p w:rsidR="007A5081" w:rsidRDefault="007A5081" w:rsidP="007A5081">
      <w:pPr>
        <w:jc w:val="both"/>
        <w:rPr>
          <w:bCs/>
          <w:i/>
        </w:rPr>
      </w:pPr>
      <w:r w:rsidRPr="007A5081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17204F" w:rsidRPr="007A5081" w:rsidRDefault="0017204F" w:rsidP="007A5081">
      <w:pPr>
        <w:jc w:val="both"/>
        <w:rPr>
          <w:bCs/>
          <w:i/>
        </w:rPr>
      </w:pPr>
    </w:p>
    <w:p w:rsidR="00795E61" w:rsidRDefault="00795E61" w:rsidP="001F0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 w:rsidRPr="00795E61">
        <w:rPr>
          <w:b/>
        </w:rPr>
        <w:t>3.3. Перечень образовательных технологий, используемых при осуществлении образовательного процесса по дисциплине</w:t>
      </w:r>
    </w:p>
    <w:p w:rsidR="002E025F" w:rsidRPr="002E025F" w:rsidRDefault="002E025F" w:rsidP="001F0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85"/>
        <w:gridCol w:w="1842"/>
        <w:gridCol w:w="2127"/>
      </w:tblGrid>
      <w:tr w:rsidR="00207D81" w:rsidRPr="00511341" w:rsidTr="00207D81">
        <w:tc>
          <w:tcPr>
            <w:tcW w:w="3827" w:type="dxa"/>
            <w:vMerge w:val="restart"/>
            <w:shd w:val="clear" w:color="auto" w:fill="auto"/>
            <w:vAlign w:val="center"/>
          </w:tcPr>
          <w:p w:rsidR="00207D81" w:rsidRDefault="00A96235" w:rsidP="00ED4B4A">
            <w:pPr>
              <w:jc w:val="center"/>
            </w:pPr>
            <w:r>
              <w:t>Форма</w:t>
            </w:r>
            <w:r w:rsidR="00207D81">
              <w:t xml:space="preserve"> работы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207D81" w:rsidRDefault="00207D81" w:rsidP="00ED4B4A">
            <w:pPr>
              <w:jc w:val="center"/>
            </w:pPr>
            <w:r>
              <w:t>Вид занятия</w:t>
            </w:r>
          </w:p>
          <w:p w:rsidR="00207D81" w:rsidRDefault="00207D81" w:rsidP="00ED4B4A">
            <w:pPr>
              <w:jc w:val="center"/>
            </w:pPr>
          </w:p>
        </w:tc>
      </w:tr>
      <w:tr w:rsidR="00207D81" w:rsidRPr="00511341" w:rsidTr="00207D81">
        <w:tc>
          <w:tcPr>
            <w:tcW w:w="3827" w:type="dxa"/>
            <w:vMerge/>
            <w:shd w:val="clear" w:color="auto" w:fill="auto"/>
            <w:vAlign w:val="center"/>
          </w:tcPr>
          <w:p w:rsidR="00207D81" w:rsidRPr="00511341" w:rsidRDefault="00207D81" w:rsidP="00ED4B4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7D81" w:rsidRPr="00511341" w:rsidRDefault="00A96235" w:rsidP="00ED4B4A">
            <w:pPr>
              <w:jc w:val="center"/>
            </w:pPr>
            <w:r>
              <w:t>У</w:t>
            </w:r>
            <w:r w:rsidR="00B85EA3">
              <w:t>рок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D81" w:rsidRPr="00511341" w:rsidRDefault="00207D81" w:rsidP="00ED4B4A">
            <w:pPr>
              <w:jc w:val="center"/>
            </w:pPr>
            <w:r>
              <w:t>ЛЗ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D81" w:rsidRPr="00511341" w:rsidRDefault="00207D81" w:rsidP="00ED4B4A">
            <w:pPr>
              <w:jc w:val="center"/>
            </w:pPr>
            <w:r>
              <w:t>ПЗ</w:t>
            </w:r>
            <w:r w:rsidR="00B85EA3">
              <w:t>, семинар</w:t>
            </w:r>
          </w:p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A96235" w:rsidP="00B85EA3">
            <w:pPr>
              <w:tabs>
                <w:tab w:val="left" w:pos="742"/>
              </w:tabs>
            </w:pPr>
            <w:r>
              <w:t>Интерактивны</w:t>
            </w:r>
            <w:r w:rsidR="00B85EA3">
              <w:t>й</w:t>
            </w:r>
            <w:r>
              <w:t xml:space="preserve"> </w:t>
            </w:r>
            <w:r w:rsidR="00B85EA3">
              <w:t>урок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Работа в малых группах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Компьютерные симуляции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lastRenderedPageBreak/>
              <w:t>Деловые или ролевые игры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Анализ конкретных ситуаций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Учебные дискуссии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Конференции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Внутрипредметные олимпиады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  <w:tr w:rsidR="0017204F" w:rsidRPr="00511341" w:rsidTr="00207D81">
        <w:tc>
          <w:tcPr>
            <w:tcW w:w="3827" w:type="dxa"/>
            <w:shd w:val="clear" w:color="auto" w:fill="auto"/>
          </w:tcPr>
          <w:p w:rsidR="0017204F" w:rsidRDefault="0017204F" w:rsidP="00ED4B4A">
            <w:pPr>
              <w:tabs>
                <w:tab w:val="left" w:pos="742"/>
              </w:tabs>
            </w:pPr>
            <w:r>
              <w:t>Видеоуроки</w:t>
            </w:r>
          </w:p>
        </w:tc>
        <w:tc>
          <w:tcPr>
            <w:tcW w:w="1985" w:type="dxa"/>
            <w:shd w:val="clear" w:color="auto" w:fill="auto"/>
          </w:tcPr>
          <w:p w:rsidR="0017204F" w:rsidRPr="00511341" w:rsidRDefault="0017204F" w:rsidP="00ED4B4A"/>
        </w:tc>
        <w:tc>
          <w:tcPr>
            <w:tcW w:w="1842" w:type="dxa"/>
            <w:shd w:val="clear" w:color="auto" w:fill="auto"/>
          </w:tcPr>
          <w:p w:rsidR="0017204F" w:rsidRPr="00511341" w:rsidRDefault="0017204F" w:rsidP="00ED4B4A"/>
        </w:tc>
        <w:tc>
          <w:tcPr>
            <w:tcW w:w="2127" w:type="dxa"/>
            <w:shd w:val="clear" w:color="auto" w:fill="auto"/>
          </w:tcPr>
          <w:p w:rsidR="0017204F" w:rsidRPr="00511341" w:rsidRDefault="0017204F" w:rsidP="00ED4B4A"/>
        </w:tc>
      </w:tr>
      <w:tr w:rsidR="00207D81" w:rsidRPr="00511341" w:rsidTr="00207D81">
        <w:tc>
          <w:tcPr>
            <w:tcW w:w="3827" w:type="dxa"/>
            <w:shd w:val="clear" w:color="auto" w:fill="auto"/>
          </w:tcPr>
          <w:p w:rsidR="00207D81" w:rsidRPr="00511341" w:rsidRDefault="00207D81" w:rsidP="00ED4B4A">
            <w:pPr>
              <w:tabs>
                <w:tab w:val="left" w:pos="742"/>
              </w:tabs>
            </w:pPr>
            <w:r>
              <w:t>Другие формы активных и интерактивных занятий:…</w:t>
            </w:r>
          </w:p>
        </w:tc>
        <w:tc>
          <w:tcPr>
            <w:tcW w:w="1985" w:type="dxa"/>
            <w:shd w:val="clear" w:color="auto" w:fill="auto"/>
          </w:tcPr>
          <w:p w:rsidR="00207D81" w:rsidRPr="00511341" w:rsidRDefault="00207D81" w:rsidP="00ED4B4A"/>
        </w:tc>
        <w:tc>
          <w:tcPr>
            <w:tcW w:w="1842" w:type="dxa"/>
            <w:shd w:val="clear" w:color="auto" w:fill="auto"/>
          </w:tcPr>
          <w:p w:rsidR="00207D81" w:rsidRPr="00511341" w:rsidRDefault="00207D81" w:rsidP="00ED4B4A"/>
        </w:tc>
        <w:tc>
          <w:tcPr>
            <w:tcW w:w="2127" w:type="dxa"/>
            <w:shd w:val="clear" w:color="auto" w:fill="auto"/>
          </w:tcPr>
          <w:p w:rsidR="00207D81" w:rsidRPr="00511341" w:rsidRDefault="00207D81" w:rsidP="00ED4B4A"/>
        </w:tc>
      </w:tr>
    </w:tbl>
    <w:p w:rsidR="00795E61" w:rsidRPr="007F0AE7" w:rsidRDefault="00795E61" w:rsidP="00795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A5081" w:rsidRPr="00795E61" w:rsidRDefault="007A5081" w:rsidP="00C20855">
      <w:pPr>
        <w:pStyle w:val="1"/>
        <w:numPr>
          <w:ilvl w:val="0"/>
          <w:numId w:val="0"/>
        </w:numPr>
        <w:jc w:val="both"/>
        <w:rPr>
          <w:b w:val="0"/>
          <w:caps/>
        </w:rPr>
      </w:pPr>
    </w:p>
    <w:p w:rsidR="00C00A55" w:rsidRPr="007A5081" w:rsidRDefault="00C00A55" w:rsidP="007A5081">
      <w:pPr>
        <w:jc w:val="center"/>
      </w:pPr>
    </w:p>
    <w:p w:rsidR="00C20855" w:rsidRDefault="0092140B" w:rsidP="007F0AE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caps/>
        </w:rPr>
      </w:pPr>
      <w:r>
        <w:rPr>
          <w:caps/>
        </w:rPr>
        <w:br w:type="page"/>
      </w:r>
      <w:r w:rsidR="00C20855" w:rsidRPr="00C20855">
        <w:rPr>
          <w:caps/>
        </w:rPr>
        <w:lastRenderedPageBreak/>
        <w:t>4. Контроль и оценка результатов освоения Дисциплины</w:t>
      </w:r>
    </w:p>
    <w:p w:rsidR="00C20855" w:rsidRDefault="00C20855" w:rsidP="007F0AE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570F71">
        <w:t xml:space="preserve">Контроль и оценка </w:t>
      </w:r>
      <w:r w:rsidRPr="00570F71">
        <w:rPr>
          <w:b w:val="0"/>
        </w:rPr>
        <w:t xml:space="preserve">результатов освоения дисциплины осуществляется преподавателем в процессе проведения практических и лабораторных </w:t>
      </w:r>
      <w:r w:rsidR="00301B88" w:rsidRPr="00570F71">
        <w:rPr>
          <w:b w:val="0"/>
        </w:rPr>
        <w:t>занятий</w:t>
      </w:r>
      <w:r w:rsidRPr="00570F71">
        <w:rPr>
          <w:b w:val="0"/>
        </w:rPr>
        <w:t>, тестирования, а также выполнения обучающимися индивидуальных заданий, проектов, исследований</w:t>
      </w:r>
      <w:r w:rsidRPr="00570F71">
        <w:t>.</w:t>
      </w:r>
    </w:p>
    <w:p w:rsidR="007F0AE7" w:rsidRPr="007F0AE7" w:rsidRDefault="007F0AE7" w:rsidP="007F0A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961"/>
      </w:tblGrid>
      <w:tr w:rsidR="00C20855" w:rsidRPr="00C20855" w:rsidTr="00C208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55" w:rsidRPr="00C20855" w:rsidRDefault="00C20855" w:rsidP="00A94FB9">
            <w:pPr>
              <w:jc w:val="center"/>
              <w:rPr>
                <w:b/>
                <w:bCs/>
              </w:rPr>
            </w:pPr>
            <w:r w:rsidRPr="00C20855">
              <w:rPr>
                <w:b/>
                <w:bCs/>
              </w:rPr>
              <w:t>Результаты обучения</w:t>
            </w:r>
          </w:p>
          <w:p w:rsidR="00C20855" w:rsidRPr="00C20855" w:rsidRDefault="00C20855" w:rsidP="00A94FB9">
            <w:pPr>
              <w:jc w:val="center"/>
              <w:rPr>
                <w:b/>
                <w:bCs/>
              </w:rPr>
            </w:pPr>
            <w:r w:rsidRPr="00C2085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55" w:rsidRPr="00C20855" w:rsidRDefault="00C20855" w:rsidP="00A94FB9">
            <w:pPr>
              <w:jc w:val="center"/>
              <w:rPr>
                <w:b/>
                <w:bCs/>
              </w:rPr>
            </w:pPr>
            <w:r w:rsidRPr="00C2085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20855" w:rsidRPr="00C20855" w:rsidTr="00C208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55" w:rsidRPr="00C20855" w:rsidRDefault="00C20855" w:rsidP="00A94FB9">
            <w:pPr>
              <w:jc w:val="both"/>
              <w:rPr>
                <w:bCs/>
                <w:i/>
              </w:rPr>
            </w:pPr>
            <w:r w:rsidRPr="00C20855">
              <w:rPr>
                <w:bCs/>
                <w:i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55" w:rsidRPr="00C20855" w:rsidRDefault="00C20855" w:rsidP="00A94FB9">
            <w:pPr>
              <w:jc w:val="both"/>
              <w:rPr>
                <w:bCs/>
                <w:i/>
              </w:rPr>
            </w:pPr>
          </w:p>
        </w:tc>
      </w:tr>
    </w:tbl>
    <w:p w:rsidR="00A62F6E" w:rsidRDefault="00A62F6E" w:rsidP="00C20855">
      <w:pPr>
        <w:widowControl w:val="0"/>
        <w:suppressAutoHyphens/>
        <w:jc w:val="both"/>
        <w:rPr>
          <w:bCs/>
          <w:i/>
        </w:rPr>
      </w:pPr>
    </w:p>
    <w:p w:rsidR="00C20855" w:rsidRPr="00C20855" w:rsidRDefault="00C20855" w:rsidP="00C20855">
      <w:pPr>
        <w:widowControl w:val="0"/>
        <w:suppressAutoHyphens/>
        <w:jc w:val="both"/>
        <w:rPr>
          <w:i/>
        </w:rPr>
      </w:pPr>
      <w:r w:rsidRPr="00C20855">
        <w:rPr>
          <w:bCs/>
          <w:i/>
        </w:rPr>
        <w:t xml:space="preserve">Результаты переносятся из паспорта программы. </w:t>
      </w:r>
      <w:r w:rsidRPr="00C20855">
        <w:rPr>
          <w:i/>
        </w:rPr>
        <w:t>Перечень форм контроля следует конкретизировать с учетом специфики обучения по программе дисциплины.</w:t>
      </w:r>
    </w:p>
    <w:p w:rsidR="00C20855" w:rsidRPr="00C20855" w:rsidRDefault="00C20855" w:rsidP="00C2085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04B5" w:rsidRDefault="00FE04B5" w:rsidP="00FE04B5">
      <w:pPr>
        <w:tabs>
          <w:tab w:val="left" w:pos="194"/>
        </w:tabs>
        <w:spacing w:before="0"/>
        <w:jc w:val="center"/>
        <w:rPr>
          <w:b/>
        </w:rPr>
      </w:pPr>
      <w:r>
        <w:br w:type="page"/>
      </w:r>
      <w:r w:rsidRPr="00FE04B5">
        <w:rPr>
          <w:b/>
        </w:rPr>
        <w:lastRenderedPageBreak/>
        <w:t xml:space="preserve">ЛИСТ РЕГИСТРАЦИИ ИЗМЕНЕНИЙ И ДОПОЛНЕНИЙ, </w:t>
      </w:r>
    </w:p>
    <w:p w:rsidR="00FE04B5" w:rsidRPr="00FE04B5" w:rsidRDefault="00FE04B5" w:rsidP="00FE04B5">
      <w:pPr>
        <w:tabs>
          <w:tab w:val="left" w:pos="194"/>
        </w:tabs>
        <w:spacing w:before="0"/>
        <w:jc w:val="center"/>
        <w:rPr>
          <w:b/>
        </w:rPr>
      </w:pPr>
      <w:r w:rsidRPr="00FE04B5">
        <w:rPr>
          <w:b/>
        </w:rPr>
        <w:t>ВНЕСЕННЫХ В РАБОЧУЮ ПРОГРАММУ</w:t>
      </w:r>
    </w:p>
    <w:p w:rsidR="00FE04B5" w:rsidRDefault="00FE04B5" w:rsidP="00FE04B5">
      <w:pPr>
        <w:tabs>
          <w:tab w:val="left" w:pos="194"/>
        </w:tabs>
        <w:spacing w:before="0"/>
        <w:ind w:firstLine="709"/>
      </w:pPr>
      <w:r w:rsidRPr="00FE04B5">
        <w:t>Наименование дисциплины (модуля) (дата, протокол)</w:t>
      </w:r>
      <w:r>
        <w:t xml:space="preserve"> _______________________________</w:t>
      </w:r>
    </w:p>
    <w:p w:rsidR="00FE04B5" w:rsidRPr="00FE04B5" w:rsidRDefault="00FE04B5" w:rsidP="00FE04B5">
      <w:pPr>
        <w:tabs>
          <w:tab w:val="left" w:pos="194"/>
        </w:tabs>
        <w:spacing w:before="0"/>
        <w:ind w:firstLine="709"/>
      </w:pPr>
      <w:r>
        <w:t>______________________________________________________________________________</w:t>
      </w:r>
    </w:p>
    <w:p w:rsidR="00FE04B5" w:rsidRPr="00FE04B5" w:rsidRDefault="00FE04B5" w:rsidP="00FE04B5">
      <w:pPr>
        <w:tabs>
          <w:tab w:val="left" w:pos="194"/>
        </w:tabs>
        <w:spacing w:before="0"/>
        <w:ind w:firstLine="709"/>
      </w:pPr>
      <w:r w:rsidRPr="00FE04B5">
        <w:t>Специальность</w:t>
      </w:r>
      <w:r>
        <w:t xml:space="preserve"> ________________________________________________________________</w:t>
      </w:r>
    </w:p>
    <w:p w:rsidR="00FE04B5" w:rsidRPr="00FE04B5" w:rsidRDefault="00FE04B5" w:rsidP="00FE04B5">
      <w:pPr>
        <w:tabs>
          <w:tab w:val="left" w:pos="194"/>
        </w:tabs>
        <w:spacing w:before="0"/>
        <w:ind w:firstLine="709"/>
      </w:pPr>
      <w:r w:rsidRPr="00FE04B5">
        <w:t>Составитель:</w:t>
      </w:r>
      <w:r>
        <w:t>__________________________________________________________________</w:t>
      </w:r>
    </w:p>
    <w:p w:rsidR="00FE04B5" w:rsidRPr="00FE04B5" w:rsidRDefault="00FE04B5" w:rsidP="00FE04B5">
      <w:pPr>
        <w:tabs>
          <w:tab w:val="left" w:pos="194"/>
        </w:tabs>
        <w:spacing w:before="0"/>
        <w:jc w:val="both"/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1276"/>
        <w:gridCol w:w="1843"/>
        <w:gridCol w:w="4536"/>
        <w:gridCol w:w="1842"/>
      </w:tblGrid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FE04B5">
            <w:pPr>
              <w:snapToGrid w:val="0"/>
              <w:jc w:val="center"/>
            </w:pPr>
            <w:r w:rsidRPr="00FE04B5">
              <w:t>№</w:t>
            </w:r>
          </w:p>
          <w:p w:rsidR="00FE04B5" w:rsidRPr="00FE04B5" w:rsidRDefault="00FE04B5" w:rsidP="00FE04B5">
            <w:pPr>
              <w:snapToGrid w:val="0"/>
              <w:jc w:val="center"/>
            </w:pPr>
            <w:r w:rsidRPr="00FE04B5"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FE04B5">
            <w:pPr>
              <w:snapToGrid w:val="0"/>
              <w:jc w:val="center"/>
            </w:pPr>
            <w:r w:rsidRPr="00FE04B5">
              <w:t>Дата,</w:t>
            </w:r>
          </w:p>
          <w:p w:rsidR="00FE04B5" w:rsidRPr="00FE04B5" w:rsidRDefault="00FE04B5" w:rsidP="00FE04B5">
            <w:pPr>
              <w:snapToGrid w:val="0"/>
              <w:jc w:val="center"/>
            </w:pPr>
            <w:r w:rsidRPr="00FE04B5">
              <w:t>номер протокола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FE04B5">
            <w:pPr>
              <w:snapToGrid w:val="0"/>
              <w:jc w:val="center"/>
            </w:pPr>
            <w:r w:rsidRPr="00FE04B5">
              <w:t>Раздел, 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FE04B5">
            <w:pPr>
              <w:snapToGrid w:val="0"/>
              <w:jc w:val="center"/>
            </w:pPr>
            <w:r w:rsidRPr="00FE04B5">
              <w:t>№ страницы, перечень и содержание изменений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FE04B5">
            <w:pPr>
              <w:tabs>
                <w:tab w:val="right" w:pos="1769"/>
              </w:tabs>
              <w:snapToGrid w:val="0"/>
              <w:jc w:val="center"/>
            </w:pPr>
            <w:r w:rsidRPr="00FE04B5">
              <w:t>Подпись</w:t>
            </w:r>
          </w:p>
          <w:p w:rsidR="00FE04B5" w:rsidRPr="00FE04B5" w:rsidRDefault="00FE04B5" w:rsidP="00FE04B5">
            <w:pPr>
              <w:snapToGrid w:val="0"/>
              <w:jc w:val="center"/>
            </w:pPr>
            <w:r w:rsidRPr="00FE04B5">
              <w:t>преподавателя</w:t>
            </w: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  <w:tr w:rsidR="00FE04B5" w:rsidRPr="00FE04B5" w:rsidTr="00FE0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</w:pPr>
            <w:r w:rsidRPr="00FE04B5">
              <w:t xml:space="preserve">вносит изменения преподаватель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B5" w:rsidRPr="00FE04B5" w:rsidRDefault="00FE04B5" w:rsidP="007C5D31">
            <w:pPr>
              <w:snapToGrid w:val="0"/>
              <w:jc w:val="both"/>
              <w:rPr>
                <w:b/>
              </w:rPr>
            </w:pPr>
          </w:p>
        </w:tc>
      </w:tr>
    </w:tbl>
    <w:p w:rsidR="00FE04B5" w:rsidRPr="00FE04B5" w:rsidRDefault="00FE04B5" w:rsidP="00FE04B5">
      <w:pPr>
        <w:tabs>
          <w:tab w:val="left" w:pos="194"/>
        </w:tabs>
        <w:jc w:val="both"/>
        <w:rPr>
          <w:b/>
          <w:bCs/>
        </w:rPr>
      </w:pPr>
    </w:p>
    <w:p w:rsidR="00FE04B5" w:rsidRPr="00FE04B5" w:rsidRDefault="00FE04B5" w:rsidP="00FE04B5">
      <w:pPr>
        <w:tabs>
          <w:tab w:val="left" w:pos="194"/>
        </w:tabs>
        <w:jc w:val="center"/>
        <w:rPr>
          <w:b/>
          <w:bCs/>
        </w:rPr>
      </w:pPr>
      <w:r w:rsidRPr="00FE04B5">
        <w:rPr>
          <w:b/>
          <w:bCs/>
        </w:rPr>
        <w:t>ЛИСТ АКТУАЛИЗАЦИИ</w:t>
      </w:r>
    </w:p>
    <w:p w:rsidR="00FE04B5" w:rsidRPr="00FE04B5" w:rsidRDefault="00FE04B5" w:rsidP="00FE04B5">
      <w:pPr>
        <w:tabs>
          <w:tab w:val="left" w:pos="194"/>
        </w:tabs>
        <w:jc w:val="center"/>
        <w:rPr>
          <w:b/>
          <w:bCs/>
        </w:rPr>
      </w:pPr>
      <w:r w:rsidRPr="00FE04B5">
        <w:rPr>
          <w:b/>
          <w:bCs/>
        </w:rPr>
        <w:t>ПРОГРАММЫ УЧЕБНОЙ ДИСЦИПЛИНЫ (МОДУЛЯ)</w:t>
      </w:r>
    </w:p>
    <w:p w:rsidR="00FE04B5" w:rsidRPr="00FE04B5" w:rsidRDefault="00FE04B5" w:rsidP="00FE04B5">
      <w:pPr>
        <w:tabs>
          <w:tab w:val="left" w:pos="194"/>
        </w:tabs>
        <w:jc w:val="center"/>
        <w:rPr>
          <w:b/>
          <w:bCs/>
        </w:rPr>
      </w:pPr>
    </w:p>
    <w:p w:rsidR="00FE04B5" w:rsidRPr="00FE04B5" w:rsidRDefault="00FE04B5" w:rsidP="0087656C">
      <w:pPr>
        <w:tabs>
          <w:tab w:val="left" w:pos="194"/>
        </w:tabs>
        <w:ind w:firstLine="709"/>
        <w:jc w:val="both"/>
      </w:pPr>
      <w:r w:rsidRPr="00FE04B5">
        <w:t>Рабочая программа одобрена на 20</w:t>
      </w:r>
      <w:r>
        <w:t>__</w:t>
      </w:r>
      <w:r w:rsidRPr="00FE04B5">
        <w:t>/20</w:t>
      </w:r>
      <w:r>
        <w:t>__</w:t>
      </w:r>
      <w:r w:rsidRPr="00FE04B5">
        <w:t xml:space="preserve"> учебный год.</w:t>
      </w:r>
    </w:p>
    <w:p w:rsidR="00FE04B5" w:rsidRPr="00FE04B5" w:rsidRDefault="00FE04B5" w:rsidP="0087656C">
      <w:pPr>
        <w:tabs>
          <w:tab w:val="left" w:pos="194"/>
        </w:tabs>
        <w:ind w:firstLine="709"/>
        <w:jc w:val="both"/>
      </w:pPr>
      <w:r w:rsidRPr="00FE04B5">
        <w:t xml:space="preserve">Протокол №______ заседания предметно-цикловой методической комиссии </w:t>
      </w:r>
      <w:r w:rsidR="00015193">
        <w:t>(</w:t>
      </w:r>
      <w:r w:rsidR="00015193">
        <w:rPr>
          <w:i/>
        </w:rPr>
        <w:t>название ПЦМК</w:t>
      </w:r>
      <w:r w:rsidR="00015193">
        <w:t>)</w:t>
      </w:r>
      <w:r w:rsidRPr="00FE04B5">
        <w:t xml:space="preserve"> при кафедре </w:t>
      </w:r>
      <w:r w:rsidR="00015193">
        <w:t>(</w:t>
      </w:r>
      <w:r w:rsidR="00015193" w:rsidRPr="00015193">
        <w:rPr>
          <w:i/>
        </w:rPr>
        <w:t>название</w:t>
      </w:r>
      <w:r w:rsidR="00015193">
        <w:t>)</w:t>
      </w:r>
      <w:r w:rsidRPr="00FE04B5">
        <w:t>.</w:t>
      </w:r>
    </w:p>
    <w:p w:rsidR="00FE04B5" w:rsidRPr="00FE04B5" w:rsidRDefault="00FE04B5" w:rsidP="00FE04B5">
      <w:pPr>
        <w:tabs>
          <w:tab w:val="left" w:pos="194"/>
        </w:tabs>
        <w:ind w:firstLine="709"/>
      </w:pPr>
    </w:p>
    <w:p w:rsidR="00FE04B5" w:rsidRPr="00FE04B5" w:rsidRDefault="00FE04B5" w:rsidP="00FE04B5">
      <w:pPr>
        <w:tabs>
          <w:tab w:val="left" w:pos="194"/>
        </w:tabs>
        <w:ind w:firstLine="709"/>
      </w:pPr>
      <w:r w:rsidRPr="00FE04B5">
        <w:t>Председатель ПЦМК ______</w:t>
      </w:r>
      <w:r w:rsidR="0087656C">
        <w:t>_____</w:t>
      </w:r>
      <w:r w:rsidRPr="00FE04B5">
        <w:t>___Ф.И.О.</w:t>
      </w:r>
    </w:p>
    <w:p w:rsidR="00630F85" w:rsidRPr="00C20855" w:rsidRDefault="00630F85" w:rsidP="00FE04B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 w:firstLine="709"/>
      </w:pPr>
    </w:p>
    <w:p w:rsidR="0017204F" w:rsidRPr="00194BCA" w:rsidRDefault="00630F85" w:rsidP="0017204F">
      <w:pPr>
        <w:jc w:val="right"/>
        <w:rPr>
          <w:sz w:val="20"/>
          <w:szCs w:val="20"/>
        </w:rPr>
      </w:pPr>
      <w:r>
        <w:br w:type="page"/>
      </w:r>
      <w:r w:rsidR="0017204F" w:rsidRPr="00194BCA">
        <w:rPr>
          <w:sz w:val="20"/>
          <w:szCs w:val="20"/>
        </w:rPr>
        <w:lastRenderedPageBreak/>
        <w:t xml:space="preserve"> </w:t>
      </w:r>
    </w:p>
    <w:p w:rsidR="00BC3EA7" w:rsidRPr="00194BCA" w:rsidRDefault="0017204F" w:rsidP="00194BCA">
      <w:pPr>
        <w:ind w:left="70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194BCA" w:rsidRPr="00194BCA" w:rsidRDefault="00194BCA" w:rsidP="00194BCA">
      <w:pPr>
        <w:spacing w:before="0"/>
        <w:contextualSpacing/>
        <w:jc w:val="center"/>
      </w:pPr>
      <w:r w:rsidRPr="00194BCA">
        <w:t>Министерство сельского хозяйства Российской Федерации</w:t>
      </w:r>
    </w:p>
    <w:p w:rsidR="00194BCA" w:rsidRPr="00194BCA" w:rsidRDefault="0017204F" w:rsidP="00194BCA">
      <w:pPr>
        <w:spacing w:before="0"/>
        <w:contextualSpacing/>
        <w:jc w:val="center"/>
      </w:pPr>
      <w:r>
        <w:t>ф</w:t>
      </w:r>
      <w:r w:rsidR="00194BCA" w:rsidRPr="00194BCA">
        <w:t xml:space="preserve">едеральное государственное бюджетное образовательное учреждение высшего образования </w:t>
      </w:r>
    </w:p>
    <w:p w:rsidR="00194BCA" w:rsidRPr="00194BCA" w:rsidRDefault="00194BCA" w:rsidP="00194BCA">
      <w:pPr>
        <w:spacing w:before="0"/>
        <w:contextualSpacing/>
        <w:jc w:val="center"/>
      </w:pPr>
      <w:r w:rsidRPr="00194BCA">
        <w:t>«Южно-уральский государственный аграрный университет»</w:t>
      </w:r>
    </w:p>
    <w:p w:rsidR="00194BCA" w:rsidRPr="00194BCA" w:rsidRDefault="007C697D" w:rsidP="00194BCA">
      <w:pPr>
        <w:spacing w:before="0"/>
        <w:contextualSpacing/>
        <w:jc w:val="center"/>
      </w:pPr>
      <w:r>
        <w:t>Институт ветеринарной медицины</w:t>
      </w:r>
    </w:p>
    <w:p w:rsidR="00194BCA" w:rsidRPr="00194BCA" w:rsidRDefault="00194BCA" w:rsidP="00194BCA">
      <w:pPr>
        <w:spacing w:before="0"/>
        <w:contextualSpacing/>
        <w:jc w:val="center"/>
      </w:pPr>
      <w:r w:rsidRPr="00194BCA">
        <w:t>Троицкий аграрный</w:t>
      </w:r>
      <w:r w:rsidR="007C697D">
        <w:t xml:space="preserve"> техникум</w:t>
      </w: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C611D">
      <w:pPr>
        <w:spacing w:before="0"/>
        <w:ind w:left="6096"/>
        <w:contextualSpacing/>
        <w:jc w:val="both"/>
      </w:pPr>
      <w:r w:rsidRPr="00194BCA">
        <w:t>УТВЕРЖДАЮ:</w:t>
      </w:r>
    </w:p>
    <w:p w:rsidR="00194BCA" w:rsidRPr="00194BCA" w:rsidRDefault="00194BCA" w:rsidP="001C611D">
      <w:pPr>
        <w:spacing w:before="0"/>
        <w:ind w:left="6096"/>
        <w:contextualSpacing/>
        <w:jc w:val="both"/>
      </w:pPr>
      <w:r w:rsidRPr="00194BCA">
        <w:t>Зам. директора по учебной работе</w:t>
      </w:r>
    </w:p>
    <w:p w:rsidR="00550B0B" w:rsidRDefault="00550B0B" w:rsidP="001C611D">
      <w:pPr>
        <w:spacing w:before="0"/>
        <w:ind w:left="6096"/>
        <w:contextualSpacing/>
        <w:jc w:val="both"/>
      </w:pPr>
      <w:r w:rsidRPr="000F4F81">
        <w:t>__</w:t>
      </w:r>
      <w:r>
        <w:t>____________________(Ф.И.О.)</w:t>
      </w:r>
    </w:p>
    <w:p w:rsidR="00550B0B" w:rsidRPr="00190041" w:rsidRDefault="00550B0B" w:rsidP="001C611D">
      <w:pPr>
        <w:spacing w:before="0"/>
        <w:ind w:left="6804" w:firstLine="276"/>
        <w:contextualSpacing/>
        <w:jc w:val="both"/>
        <w:rPr>
          <w:i/>
          <w:sz w:val="16"/>
          <w:szCs w:val="16"/>
        </w:rPr>
      </w:pPr>
      <w:r w:rsidRPr="00190041">
        <w:rPr>
          <w:i/>
          <w:sz w:val="16"/>
          <w:szCs w:val="16"/>
        </w:rPr>
        <w:t>(подпись)</w:t>
      </w:r>
    </w:p>
    <w:p w:rsidR="00194BCA" w:rsidRPr="00194BCA" w:rsidRDefault="00194BCA" w:rsidP="001C611D">
      <w:pPr>
        <w:spacing w:before="0"/>
        <w:ind w:left="6096"/>
        <w:contextualSpacing/>
        <w:jc w:val="both"/>
      </w:pPr>
      <w:r w:rsidRPr="00194BCA">
        <w:t>«____»____________</w:t>
      </w:r>
      <w:r w:rsidR="00391D58">
        <w:t>20__</w:t>
      </w:r>
      <w:r w:rsidRPr="00194BCA">
        <w:t xml:space="preserve"> г.</w:t>
      </w:r>
    </w:p>
    <w:p w:rsidR="00194BCA" w:rsidRPr="00194BCA" w:rsidRDefault="00194BCA" w:rsidP="00194BCA">
      <w:pPr>
        <w:spacing w:before="0"/>
        <w:contextualSpacing/>
        <w:jc w:val="center"/>
      </w:pPr>
    </w:p>
    <w:p w:rsidR="001C611D" w:rsidRDefault="001C611D" w:rsidP="00194BCA">
      <w:pPr>
        <w:spacing w:before="0"/>
        <w:contextualSpacing/>
        <w:jc w:val="center"/>
      </w:pPr>
    </w:p>
    <w:p w:rsidR="001C611D" w:rsidRDefault="001C611D" w:rsidP="00194BCA">
      <w:pPr>
        <w:spacing w:before="0"/>
        <w:contextualSpacing/>
        <w:jc w:val="center"/>
      </w:pPr>
    </w:p>
    <w:p w:rsidR="001C611D" w:rsidRDefault="001C611D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  <w:rPr>
          <w:b/>
        </w:rPr>
      </w:pPr>
      <w:r w:rsidRPr="00194BCA">
        <w:rPr>
          <w:b/>
        </w:rPr>
        <w:t>РАБОЧАЯ ПРОГРАММА ПРОФЕССИОНАЛЬНОГО МОДУЛЯ</w:t>
      </w:r>
    </w:p>
    <w:p w:rsidR="00194BCA" w:rsidRPr="00194BCA" w:rsidRDefault="00194BCA" w:rsidP="00194BCA">
      <w:pPr>
        <w:spacing w:before="0"/>
        <w:contextualSpacing/>
        <w:jc w:val="center"/>
        <w:rPr>
          <w:b/>
        </w:rPr>
      </w:pPr>
    </w:p>
    <w:p w:rsidR="00194BCA" w:rsidRPr="00194BCA" w:rsidRDefault="00194BCA" w:rsidP="00194BCA">
      <w:pPr>
        <w:spacing w:before="0"/>
        <w:contextualSpacing/>
        <w:jc w:val="center"/>
        <w:rPr>
          <w:b/>
        </w:rPr>
      </w:pPr>
      <w:r w:rsidRPr="00194BCA">
        <w:rPr>
          <w:b/>
        </w:rPr>
        <w:t>КОД. 00. НАЗВАНИЕ</w:t>
      </w: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Default="00194BCA" w:rsidP="00194BCA">
      <w:pPr>
        <w:spacing w:before="0"/>
        <w:contextualSpacing/>
        <w:jc w:val="center"/>
      </w:pPr>
      <w:r w:rsidRPr="00194BCA">
        <w:t>программы подготовки специалистов среднего звена</w:t>
      </w:r>
    </w:p>
    <w:p w:rsidR="0017204F" w:rsidRPr="00194BCA" w:rsidRDefault="0017204F" w:rsidP="00194BCA">
      <w:pPr>
        <w:spacing w:before="0"/>
        <w:contextualSpacing/>
        <w:jc w:val="center"/>
      </w:pPr>
      <w:r>
        <w:t>базовая подготовка</w:t>
      </w:r>
    </w:p>
    <w:p w:rsidR="00194BCA" w:rsidRPr="00194BCA" w:rsidRDefault="00194BCA" w:rsidP="00194BCA">
      <w:pPr>
        <w:spacing w:before="0"/>
        <w:contextualSpacing/>
        <w:jc w:val="center"/>
      </w:pPr>
      <w:r w:rsidRPr="00194BCA">
        <w:t xml:space="preserve">по специальности 000000 название специальности </w:t>
      </w:r>
    </w:p>
    <w:p w:rsidR="00194BCA" w:rsidRPr="00194BCA" w:rsidRDefault="00194BCA" w:rsidP="00194BCA">
      <w:pPr>
        <w:spacing w:before="0"/>
        <w:contextualSpacing/>
        <w:jc w:val="both"/>
      </w:pPr>
    </w:p>
    <w:p w:rsidR="00194BCA" w:rsidRPr="00194BCA" w:rsidRDefault="0017204F" w:rsidP="0017204F">
      <w:pPr>
        <w:spacing w:before="0"/>
        <w:contextualSpacing/>
        <w:jc w:val="center"/>
      </w:pPr>
      <w:r>
        <w:t>форма обучения</w:t>
      </w:r>
    </w:p>
    <w:p w:rsidR="00194BCA" w:rsidRPr="00194BCA" w:rsidRDefault="00194BCA" w:rsidP="00194BCA">
      <w:pPr>
        <w:spacing w:before="0"/>
        <w:contextualSpacing/>
        <w:jc w:val="both"/>
      </w:pPr>
    </w:p>
    <w:p w:rsidR="00194BCA" w:rsidRPr="00194BCA" w:rsidRDefault="00194BCA" w:rsidP="00194BCA">
      <w:pPr>
        <w:spacing w:before="0"/>
        <w:contextualSpacing/>
        <w:jc w:val="both"/>
      </w:pPr>
    </w:p>
    <w:p w:rsidR="00194BCA" w:rsidRPr="00194BCA" w:rsidRDefault="00194BCA" w:rsidP="00194BCA">
      <w:pPr>
        <w:spacing w:before="0"/>
        <w:contextualSpacing/>
        <w:jc w:val="both"/>
      </w:pPr>
    </w:p>
    <w:p w:rsidR="00194BCA" w:rsidRPr="00194BCA" w:rsidRDefault="00194BCA" w:rsidP="00194BCA">
      <w:pPr>
        <w:spacing w:before="0"/>
        <w:contextualSpacing/>
        <w:jc w:val="both"/>
      </w:pP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jc w:val="center"/>
      </w:pPr>
      <w:r w:rsidRPr="00194BCA">
        <w:t>Троицк</w:t>
      </w:r>
    </w:p>
    <w:p w:rsidR="00194BCA" w:rsidRDefault="00812DC2" w:rsidP="00194BCA">
      <w:pPr>
        <w:spacing w:before="0"/>
        <w:contextualSpacing/>
        <w:jc w:val="center"/>
      </w:pPr>
      <w:r>
        <w:t>20__</w:t>
      </w:r>
    </w:p>
    <w:p w:rsidR="00194BCA" w:rsidRDefault="00194BCA" w:rsidP="00194BCA">
      <w:pPr>
        <w:spacing w:before="0"/>
        <w:contextualSpacing/>
        <w:jc w:val="center"/>
      </w:pPr>
    </w:p>
    <w:p w:rsidR="00194BCA" w:rsidRDefault="00194BCA" w:rsidP="00194BCA">
      <w:pPr>
        <w:spacing w:before="0"/>
        <w:contextualSpacing/>
        <w:jc w:val="center"/>
      </w:pPr>
    </w:p>
    <w:p w:rsidR="00194BCA" w:rsidRDefault="00194BCA" w:rsidP="00194BCA">
      <w:pPr>
        <w:spacing w:before="0"/>
        <w:contextualSpacing/>
        <w:jc w:val="center"/>
      </w:pPr>
    </w:p>
    <w:p w:rsidR="00194BCA" w:rsidRPr="00194BCA" w:rsidRDefault="00194BCA" w:rsidP="00194BCA">
      <w:pPr>
        <w:spacing w:before="0"/>
        <w:contextualSpacing/>
        <w:rPr>
          <w:b/>
        </w:rPr>
      </w:pPr>
      <w:r w:rsidRPr="00194BCA">
        <w:rPr>
          <w:b/>
        </w:rPr>
        <w:lastRenderedPageBreak/>
        <w:t xml:space="preserve">РАССМОТРЕНА: </w:t>
      </w:r>
    </w:p>
    <w:p w:rsidR="00194BCA" w:rsidRPr="00194BCA" w:rsidRDefault="00194BCA" w:rsidP="00194BCA">
      <w:pPr>
        <w:spacing w:before="0"/>
        <w:contextualSpacing/>
      </w:pPr>
      <w:r w:rsidRPr="00194BCA">
        <w:t xml:space="preserve">Предметно-цикловой методической комиссией </w:t>
      </w:r>
    </w:p>
    <w:p w:rsidR="00194BCA" w:rsidRPr="00194BCA" w:rsidRDefault="00194BCA" w:rsidP="00194BCA">
      <w:pPr>
        <w:spacing w:before="0"/>
        <w:contextualSpacing/>
        <w:rPr>
          <w:b/>
        </w:rPr>
      </w:pPr>
      <w:r w:rsidRPr="00194BCA">
        <w:t>(</w:t>
      </w:r>
      <w:r w:rsidRPr="00194BCA">
        <w:rPr>
          <w:i/>
        </w:rPr>
        <w:t>Название комиссии)</w:t>
      </w:r>
    </w:p>
    <w:p w:rsidR="00194BCA" w:rsidRPr="00194BCA" w:rsidRDefault="00194BCA" w:rsidP="00194BCA">
      <w:pPr>
        <w:spacing w:before="0"/>
        <w:contextualSpacing/>
        <w:jc w:val="both"/>
      </w:pPr>
      <w:r w:rsidRPr="00194BCA">
        <w:t>Председатель</w:t>
      </w:r>
    </w:p>
    <w:p w:rsidR="00194BCA" w:rsidRPr="00194BCA" w:rsidRDefault="00194BCA" w:rsidP="00194BCA">
      <w:pPr>
        <w:spacing w:before="0"/>
        <w:contextualSpacing/>
        <w:jc w:val="both"/>
      </w:pPr>
      <w:r w:rsidRPr="00194BCA">
        <w:t>_______________И.О. Фамилия</w:t>
      </w:r>
    </w:p>
    <w:p w:rsidR="00194BCA" w:rsidRPr="00194BCA" w:rsidRDefault="00194BCA" w:rsidP="00194BCA">
      <w:pPr>
        <w:spacing w:before="0"/>
        <w:contextualSpacing/>
        <w:jc w:val="both"/>
      </w:pPr>
      <w:r w:rsidRPr="00194BCA">
        <w:t xml:space="preserve">Протокол № _______ </w:t>
      </w:r>
    </w:p>
    <w:p w:rsidR="00194BCA" w:rsidRPr="00194BCA" w:rsidRDefault="00194BCA" w:rsidP="00194BCA">
      <w:pPr>
        <w:spacing w:before="0"/>
        <w:contextualSpacing/>
        <w:jc w:val="both"/>
      </w:pPr>
      <w:r w:rsidRPr="00194BCA">
        <w:t>_____________20 ___г.</w:t>
      </w:r>
    </w:p>
    <w:p w:rsidR="00194BCA" w:rsidRPr="00194BCA" w:rsidRDefault="00194BCA" w:rsidP="00194BCA">
      <w:pPr>
        <w:spacing w:before="0"/>
        <w:contextualSpacing/>
      </w:pPr>
      <w:r w:rsidRPr="00194BCA">
        <w:t xml:space="preserve">Составители: </w:t>
      </w:r>
    </w:p>
    <w:p w:rsidR="00194BCA" w:rsidRPr="00194BCA" w:rsidRDefault="00194BCA" w:rsidP="00194BCA">
      <w:pPr>
        <w:tabs>
          <w:tab w:val="right" w:pos="9638"/>
        </w:tabs>
        <w:spacing w:before="0"/>
        <w:contextualSpacing/>
      </w:pPr>
      <w:r w:rsidRPr="00194BCA">
        <w:t>Фамилия И.О., преподаватель (сокращенное название ОУ)</w:t>
      </w:r>
    </w:p>
    <w:p w:rsidR="00194BCA" w:rsidRPr="00194BCA" w:rsidRDefault="00194BCA" w:rsidP="00194BCA">
      <w:pPr>
        <w:spacing w:before="0"/>
        <w:contextualSpacing/>
      </w:pPr>
      <w:r w:rsidRPr="00194BCA">
        <w:t>Фамилия И.О., мастер п/о (сокращенное название ОУ)</w:t>
      </w:r>
    </w:p>
    <w:p w:rsidR="00194BCA" w:rsidRPr="00194BCA" w:rsidRDefault="00194BCA" w:rsidP="00194BCA">
      <w:pPr>
        <w:spacing w:before="0"/>
        <w:contextualSpacing/>
      </w:pPr>
    </w:p>
    <w:p w:rsidR="00194BCA" w:rsidRPr="00194BCA" w:rsidRDefault="00194BCA" w:rsidP="00194BCA">
      <w:pPr>
        <w:spacing w:before="0"/>
        <w:contextualSpacing/>
      </w:pPr>
      <w:r w:rsidRPr="00194BCA">
        <w:t>Эксперты:</w:t>
      </w:r>
    </w:p>
    <w:p w:rsidR="00194BCA" w:rsidRPr="00194BCA" w:rsidRDefault="00194BCA" w:rsidP="00194BCA">
      <w:pPr>
        <w:spacing w:before="0"/>
        <w:contextualSpacing/>
        <w:rPr>
          <w:b/>
        </w:rPr>
      </w:pPr>
      <w:r w:rsidRPr="00194BCA">
        <w:rPr>
          <w:b/>
        </w:rPr>
        <w:t>Внутренняя экспертиза</w:t>
      </w:r>
    </w:p>
    <w:p w:rsidR="00194BCA" w:rsidRPr="00194BCA" w:rsidRDefault="00194BCA" w:rsidP="00194BCA">
      <w:pPr>
        <w:spacing w:before="0"/>
        <w:contextualSpacing/>
      </w:pPr>
      <w:r w:rsidRPr="00194BCA">
        <w:t>Техническая экспертиза: Ф.И.О., должность (сокращенное название ОУ)</w:t>
      </w:r>
    </w:p>
    <w:p w:rsidR="00194BCA" w:rsidRPr="00194BCA" w:rsidRDefault="00194BCA" w:rsidP="00194BCA">
      <w:pPr>
        <w:spacing w:before="0"/>
        <w:contextualSpacing/>
      </w:pPr>
    </w:p>
    <w:p w:rsidR="00194BCA" w:rsidRPr="00194BCA" w:rsidRDefault="00194BCA" w:rsidP="00194BCA">
      <w:pPr>
        <w:spacing w:before="0"/>
        <w:contextualSpacing/>
      </w:pPr>
      <w:r w:rsidRPr="00194BCA">
        <w:t>Содержательная экспертиза: Ф.И.О., должность (сокращенное название ОУ)</w:t>
      </w:r>
    </w:p>
    <w:p w:rsidR="00194BCA" w:rsidRPr="00194BCA" w:rsidRDefault="00194BCA" w:rsidP="00194BCA">
      <w:pPr>
        <w:spacing w:before="0"/>
        <w:contextualSpacing/>
      </w:pPr>
    </w:p>
    <w:p w:rsidR="00194BCA" w:rsidRPr="00194BCA" w:rsidRDefault="00194BCA" w:rsidP="00194BCA">
      <w:pPr>
        <w:spacing w:before="0"/>
        <w:contextualSpacing/>
      </w:pPr>
      <w:r w:rsidRPr="00194BCA">
        <w:rPr>
          <w:b/>
        </w:rPr>
        <w:t xml:space="preserve">Внешняя </w:t>
      </w:r>
      <w:r w:rsidR="00C73A79">
        <w:rPr>
          <w:b/>
        </w:rPr>
        <w:t>рецензия</w:t>
      </w:r>
      <w:r w:rsidRPr="00194BCA">
        <w:t xml:space="preserve">: </w:t>
      </w:r>
    </w:p>
    <w:p w:rsidR="00194BCA" w:rsidRPr="00194BCA" w:rsidRDefault="00C73A79" w:rsidP="00194BCA">
      <w:pPr>
        <w:spacing w:before="0"/>
        <w:contextualSpacing/>
      </w:pPr>
      <w:r>
        <w:t xml:space="preserve"> Ф.И.О., должность, место работы</w:t>
      </w:r>
      <w:r w:rsidR="00194BCA" w:rsidRPr="00194BCA">
        <w:t xml:space="preserve"> работодателя</w:t>
      </w:r>
    </w:p>
    <w:p w:rsidR="00194BCA" w:rsidRPr="00194BCA" w:rsidRDefault="00194BCA" w:rsidP="00194BCA">
      <w:pPr>
        <w:spacing w:before="0"/>
        <w:contextualSpacing/>
      </w:pPr>
    </w:p>
    <w:p w:rsidR="00194BCA" w:rsidRPr="00194BCA" w:rsidRDefault="00194BCA" w:rsidP="002A511A">
      <w:pPr>
        <w:spacing w:before="0"/>
        <w:ind w:firstLine="709"/>
        <w:contextualSpacing/>
        <w:jc w:val="both"/>
      </w:pPr>
      <w:r w:rsidRPr="00194BCA"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000000 (название специальности), утвержденного приказом Министерства образования и науки РФ от «00» месяц 2014г. № 000.</w:t>
      </w:r>
    </w:p>
    <w:p w:rsidR="00194BCA" w:rsidRPr="00194BCA" w:rsidRDefault="00194BCA" w:rsidP="002A511A">
      <w:pPr>
        <w:spacing w:before="0"/>
        <w:ind w:firstLine="709"/>
        <w:contextualSpacing/>
        <w:jc w:val="both"/>
      </w:pPr>
      <w:r w:rsidRPr="00194BCA"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194BCA" w:rsidRPr="00194BCA" w:rsidRDefault="00194BCA" w:rsidP="002A511A">
      <w:pPr>
        <w:spacing w:before="0"/>
        <w:ind w:firstLine="709"/>
        <w:contextualSpacing/>
        <w:jc w:val="both"/>
      </w:pPr>
      <w:r w:rsidRPr="00194BCA">
        <w:t>Содержание программы реализуется в процессе освоения студентами программы подготовки специалистов среднего звена по специальности 000000 (название специальности) в соответствии с требованиями актуализированных ФГОС СПО третьего поколения.</w:t>
      </w:r>
    </w:p>
    <w:p w:rsidR="0085526E" w:rsidRDefault="0085526E" w:rsidP="00855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94BCA" w:rsidRDefault="00194BCA" w:rsidP="00855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94BCA" w:rsidRDefault="00194BCA" w:rsidP="00855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94BCA" w:rsidRPr="00EA7ABB" w:rsidRDefault="00194BCA" w:rsidP="0039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841BA" w:rsidRPr="00EA7ABB" w:rsidRDefault="000D6E57" w:rsidP="002841B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2841BA" w:rsidRPr="00EA7ABB">
        <w:rPr>
          <w:b/>
        </w:rPr>
        <w:lastRenderedPageBreak/>
        <w:t>СОДЕРЖАНИЕ</w:t>
      </w:r>
    </w:p>
    <w:p w:rsidR="002841BA" w:rsidRPr="00EA7ABB" w:rsidRDefault="00C73A79" w:rsidP="00C7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</w:t>
      </w:r>
      <w:r w:rsidR="00536C15">
        <w:t xml:space="preserve">        </w:t>
      </w:r>
      <w:r>
        <w:t xml:space="preserve">                         </w:t>
      </w:r>
      <w:r w:rsidR="00536C15">
        <w:t>с</w:t>
      </w:r>
      <w:r>
        <w:t>тр.</w:t>
      </w:r>
    </w:p>
    <w:tbl>
      <w:tblPr>
        <w:tblW w:w="10173" w:type="dxa"/>
        <w:tblLook w:val="01E0"/>
      </w:tblPr>
      <w:tblGrid>
        <w:gridCol w:w="9606"/>
        <w:gridCol w:w="567"/>
      </w:tblGrid>
      <w:tr w:rsidR="002841BA" w:rsidRPr="00EA7ABB" w:rsidTr="001C611D">
        <w:trPr>
          <w:trHeight w:val="455"/>
        </w:trPr>
        <w:tc>
          <w:tcPr>
            <w:tcW w:w="9606" w:type="dxa"/>
            <w:shd w:val="clear" w:color="auto" w:fill="auto"/>
            <w:vAlign w:val="bottom"/>
          </w:tcPr>
          <w:p w:rsidR="002841BA" w:rsidRPr="00B249E1" w:rsidRDefault="002841BA" w:rsidP="001C611D">
            <w:pPr>
              <w:pStyle w:val="1"/>
              <w:numPr>
                <w:ilvl w:val="0"/>
                <w:numId w:val="16"/>
              </w:numPr>
              <w:tabs>
                <w:tab w:val="left" w:pos="420"/>
              </w:tabs>
              <w:spacing w:before="0" w:after="0"/>
              <w:ind w:left="142" w:firstLine="0"/>
              <w:rPr>
                <w:b w:val="0"/>
              </w:rPr>
            </w:pPr>
            <w:r w:rsidRPr="00B249E1">
              <w:rPr>
                <w:b w:val="0"/>
                <w:caps/>
              </w:rPr>
              <w:t>ПАСПОРТ рабочей ПРОГРАММЫ ПРОФЕССИОНАЛЬНОГО МОДУЛЯ</w:t>
            </w:r>
            <w:r w:rsidR="001C611D">
              <w:rPr>
                <w:b w:val="0"/>
                <w:caps/>
              </w:rPr>
              <w:t>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41BA" w:rsidRPr="00EA7ABB" w:rsidRDefault="00633279" w:rsidP="001C611D">
            <w:pPr>
              <w:spacing w:before="0"/>
            </w:pPr>
            <w:r>
              <w:t>5</w:t>
            </w:r>
          </w:p>
        </w:tc>
      </w:tr>
      <w:tr w:rsidR="002841BA" w:rsidRPr="00EA7ABB" w:rsidTr="001C611D">
        <w:trPr>
          <w:trHeight w:val="277"/>
        </w:trPr>
        <w:tc>
          <w:tcPr>
            <w:tcW w:w="9606" w:type="dxa"/>
            <w:shd w:val="clear" w:color="auto" w:fill="auto"/>
            <w:vAlign w:val="bottom"/>
          </w:tcPr>
          <w:p w:rsidR="002841BA" w:rsidRPr="00FF19A7" w:rsidRDefault="002841BA" w:rsidP="001C611D">
            <w:pPr>
              <w:numPr>
                <w:ilvl w:val="0"/>
                <w:numId w:val="16"/>
              </w:numPr>
              <w:tabs>
                <w:tab w:val="left" w:pos="420"/>
              </w:tabs>
              <w:spacing w:before="0"/>
              <w:ind w:left="142" w:firstLine="0"/>
              <w:rPr>
                <w:caps/>
              </w:rPr>
            </w:pPr>
            <w:r w:rsidRPr="00FF19A7">
              <w:rPr>
                <w:caps/>
              </w:rPr>
              <w:t>результаты освоения ПРОФЕССИОНАЛЬНОГО МОДУЛЯ</w:t>
            </w:r>
            <w:r w:rsidR="001C611D">
              <w:rPr>
                <w:caps/>
              </w:rPr>
              <w:t>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41BA" w:rsidRPr="00EA7ABB" w:rsidRDefault="00633279" w:rsidP="001C611D">
            <w:pPr>
              <w:spacing w:before="0"/>
            </w:pPr>
            <w:r>
              <w:t>7</w:t>
            </w:r>
          </w:p>
        </w:tc>
      </w:tr>
      <w:tr w:rsidR="002841BA" w:rsidRPr="00EA7ABB" w:rsidTr="001C611D">
        <w:trPr>
          <w:trHeight w:val="282"/>
        </w:trPr>
        <w:tc>
          <w:tcPr>
            <w:tcW w:w="9606" w:type="dxa"/>
            <w:shd w:val="clear" w:color="auto" w:fill="auto"/>
            <w:vAlign w:val="bottom"/>
          </w:tcPr>
          <w:p w:rsidR="002841BA" w:rsidRPr="00B249E1" w:rsidRDefault="002841BA" w:rsidP="001C611D">
            <w:pPr>
              <w:pStyle w:val="1"/>
              <w:numPr>
                <w:ilvl w:val="0"/>
                <w:numId w:val="16"/>
              </w:numPr>
              <w:tabs>
                <w:tab w:val="left" w:pos="420"/>
              </w:tabs>
              <w:spacing w:before="0" w:after="0"/>
              <w:ind w:left="142" w:firstLine="0"/>
              <w:rPr>
                <w:b w:val="0"/>
                <w:caps/>
              </w:rPr>
            </w:pPr>
            <w:r w:rsidRPr="00B249E1">
              <w:rPr>
                <w:b w:val="0"/>
                <w:caps/>
              </w:rPr>
              <w:t>СТРУКТУРА и содержание профессионального модуля</w:t>
            </w:r>
            <w:r w:rsidR="001C611D">
              <w:rPr>
                <w:b w:val="0"/>
                <w:caps/>
              </w:rPr>
              <w:t>……………..…</w:t>
            </w:r>
            <w:r w:rsidR="00536C15">
              <w:rPr>
                <w:b w:val="0"/>
                <w:caps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41BA" w:rsidRPr="00EA7ABB" w:rsidRDefault="00633279" w:rsidP="001C611D">
            <w:pPr>
              <w:spacing w:before="0"/>
            </w:pPr>
            <w:r>
              <w:t>8</w:t>
            </w:r>
          </w:p>
        </w:tc>
      </w:tr>
      <w:tr w:rsidR="002841BA" w:rsidRPr="00EA7ABB" w:rsidTr="001C611D">
        <w:trPr>
          <w:trHeight w:val="132"/>
        </w:trPr>
        <w:tc>
          <w:tcPr>
            <w:tcW w:w="9606" w:type="dxa"/>
            <w:shd w:val="clear" w:color="auto" w:fill="auto"/>
            <w:vAlign w:val="bottom"/>
          </w:tcPr>
          <w:p w:rsidR="002841BA" w:rsidRPr="00B249E1" w:rsidRDefault="002841BA" w:rsidP="001C611D">
            <w:pPr>
              <w:pStyle w:val="1"/>
              <w:numPr>
                <w:ilvl w:val="0"/>
                <w:numId w:val="16"/>
              </w:numPr>
              <w:tabs>
                <w:tab w:val="left" w:pos="420"/>
              </w:tabs>
              <w:spacing w:before="0" w:after="0"/>
              <w:ind w:left="142" w:firstLine="0"/>
              <w:rPr>
                <w:b w:val="0"/>
                <w:caps/>
              </w:rPr>
            </w:pPr>
            <w:r w:rsidRPr="00B249E1">
              <w:rPr>
                <w:b w:val="0"/>
                <w:caps/>
              </w:rPr>
              <w:t>условия реализации программы ПРОФЕССИОНАЛЬНОГО МОДУЛЯ</w:t>
            </w:r>
            <w:r w:rsidR="001C611D">
              <w:rPr>
                <w:b w:val="0"/>
                <w:caps/>
              </w:rPr>
              <w:t>……</w:t>
            </w:r>
            <w:r w:rsidR="00536C15">
              <w:rPr>
                <w:b w:val="0"/>
                <w:caps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41BA" w:rsidRPr="00EA7ABB" w:rsidRDefault="00633279" w:rsidP="00633279">
            <w:pPr>
              <w:spacing w:before="0"/>
            </w:pPr>
            <w:r>
              <w:t>12</w:t>
            </w:r>
          </w:p>
        </w:tc>
      </w:tr>
      <w:tr w:rsidR="002841BA" w:rsidRPr="00EA7ABB" w:rsidTr="001C611D">
        <w:trPr>
          <w:trHeight w:val="403"/>
        </w:trPr>
        <w:tc>
          <w:tcPr>
            <w:tcW w:w="9606" w:type="dxa"/>
            <w:shd w:val="clear" w:color="auto" w:fill="auto"/>
            <w:vAlign w:val="bottom"/>
          </w:tcPr>
          <w:p w:rsidR="002841BA" w:rsidRPr="00FF19A7" w:rsidRDefault="002841BA" w:rsidP="001C611D">
            <w:pPr>
              <w:numPr>
                <w:ilvl w:val="0"/>
                <w:numId w:val="16"/>
              </w:numPr>
              <w:tabs>
                <w:tab w:val="left" w:pos="420"/>
              </w:tabs>
              <w:spacing w:before="0"/>
              <w:ind w:left="142" w:firstLine="0"/>
              <w:rPr>
                <w:caps/>
              </w:rPr>
            </w:pPr>
            <w:r w:rsidRPr="00FF19A7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F19A7">
              <w:rPr>
                <w:bCs/>
              </w:rPr>
              <w:t>)</w:t>
            </w:r>
            <w:r w:rsidR="001C611D">
              <w:rPr>
                <w:bCs/>
              </w:rPr>
              <w:t>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41BA" w:rsidRPr="00EA7ABB" w:rsidRDefault="00633279" w:rsidP="001C611D">
            <w:pPr>
              <w:spacing w:before="0"/>
            </w:pPr>
            <w:r>
              <w:t>13</w:t>
            </w:r>
          </w:p>
        </w:tc>
      </w:tr>
    </w:tbl>
    <w:p w:rsidR="00B47372" w:rsidRDefault="00B47372" w:rsidP="00485871">
      <w:pPr>
        <w:spacing w:before="0"/>
        <w:ind w:firstLine="709"/>
      </w:pPr>
    </w:p>
    <w:p w:rsidR="00B47372" w:rsidRDefault="00B47372" w:rsidP="00485871">
      <w:pPr>
        <w:spacing w:before="0"/>
        <w:ind w:firstLine="709"/>
      </w:pPr>
    </w:p>
    <w:p w:rsidR="00B47372" w:rsidRDefault="00B47372" w:rsidP="00485871">
      <w:pPr>
        <w:spacing w:before="0"/>
        <w:ind w:firstLine="709"/>
      </w:pPr>
    </w:p>
    <w:p w:rsidR="00B47372" w:rsidRDefault="00B47372" w:rsidP="00485871">
      <w:pPr>
        <w:spacing w:before="0"/>
        <w:ind w:firstLine="709"/>
      </w:pPr>
    </w:p>
    <w:p w:rsidR="00B47372" w:rsidRDefault="00B47372" w:rsidP="00485871">
      <w:pPr>
        <w:spacing w:before="0"/>
        <w:ind w:firstLine="709"/>
      </w:pPr>
    </w:p>
    <w:p w:rsidR="00B47372" w:rsidRDefault="00B47372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485871">
      <w:pPr>
        <w:spacing w:before="0"/>
        <w:ind w:firstLine="709"/>
      </w:pPr>
    </w:p>
    <w:p w:rsidR="00630F85" w:rsidRDefault="00630F85" w:rsidP="00550B0B">
      <w:pPr>
        <w:spacing w:before="0"/>
      </w:pPr>
    </w:p>
    <w:p w:rsidR="00391770" w:rsidRDefault="00391770" w:rsidP="00550B0B">
      <w:pPr>
        <w:spacing w:before="0"/>
      </w:pPr>
    </w:p>
    <w:p w:rsidR="00391770" w:rsidRDefault="00391770" w:rsidP="00550B0B">
      <w:pPr>
        <w:spacing w:before="0"/>
      </w:pPr>
    </w:p>
    <w:p w:rsidR="00391770" w:rsidRDefault="00391770" w:rsidP="00550B0B">
      <w:pPr>
        <w:spacing w:before="0"/>
      </w:pPr>
    </w:p>
    <w:p w:rsidR="00391770" w:rsidRDefault="00391770" w:rsidP="00550B0B">
      <w:pPr>
        <w:spacing w:before="0"/>
      </w:pPr>
    </w:p>
    <w:p w:rsidR="00391770" w:rsidRDefault="00391770" w:rsidP="00550B0B">
      <w:pPr>
        <w:spacing w:before="0"/>
      </w:pPr>
    </w:p>
    <w:p w:rsidR="00630F85" w:rsidRDefault="00630F85" w:rsidP="00485871">
      <w:pPr>
        <w:spacing w:before="0"/>
        <w:ind w:firstLine="709"/>
      </w:pPr>
    </w:p>
    <w:p w:rsidR="00630F85" w:rsidRDefault="00630F85" w:rsidP="00657213">
      <w:pPr>
        <w:spacing w:before="0"/>
      </w:pPr>
    </w:p>
    <w:p w:rsidR="0006622A" w:rsidRPr="00815E8B" w:rsidRDefault="001C611D" w:rsidP="00657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/>
        <w:contextualSpacing/>
        <w:jc w:val="center"/>
        <w:rPr>
          <w:b/>
          <w:caps/>
        </w:rPr>
      </w:pPr>
      <w:r>
        <w:rPr>
          <w:b/>
          <w:caps/>
        </w:rPr>
        <w:br w:type="page"/>
      </w:r>
      <w:r w:rsidR="00042A2C">
        <w:rPr>
          <w:b/>
          <w:caps/>
        </w:rPr>
        <w:lastRenderedPageBreak/>
        <w:t xml:space="preserve">1. паспорт рабочей </w:t>
      </w:r>
      <w:r w:rsidR="0006622A" w:rsidRPr="00815E8B">
        <w:rPr>
          <w:b/>
          <w:caps/>
        </w:rPr>
        <w:t xml:space="preserve">ПРОГРАММЫ </w:t>
      </w:r>
    </w:p>
    <w:p w:rsidR="0006622A" w:rsidRPr="00815E8B" w:rsidRDefault="0006622A" w:rsidP="00657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/>
        <w:contextualSpacing/>
        <w:jc w:val="center"/>
        <w:rPr>
          <w:b/>
          <w:caps/>
        </w:rPr>
      </w:pPr>
      <w:r w:rsidRPr="00815E8B">
        <w:rPr>
          <w:b/>
          <w:caps/>
        </w:rPr>
        <w:t>ПРОФЕССИОНАЛЬНОГО МОДУЛЯ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center"/>
        <w:rPr>
          <w:b/>
        </w:rPr>
      </w:pPr>
      <w:r w:rsidRPr="00815E8B">
        <w:rPr>
          <w:b/>
        </w:rPr>
        <w:t>_______________________________________</w:t>
      </w:r>
      <w:r w:rsidR="009E596B">
        <w:rPr>
          <w:b/>
        </w:rPr>
        <w:t>___________________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center"/>
        <w:rPr>
          <w:i/>
        </w:rPr>
      </w:pPr>
      <w:r w:rsidRPr="00815E8B">
        <w:rPr>
          <w:i/>
        </w:rPr>
        <w:t>название программы профессионального модуля</w:t>
      </w:r>
    </w:p>
    <w:p w:rsidR="0006622A" w:rsidRPr="00815E8B" w:rsidRDefault="0006622A" w:rsidP="00C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85" w:firstLine="709"/>
        <w:contextualSpacing/>
        <w:jc w:val="both"/>
        <w:rPr>
          <w:b/>
        </w:rPr>
      </w:pPr>
      <w:r w:rsidRPr="00815E8B">
        <w:rPr>
          <w:b/>
        </w:rPr>
        <w:t>1.1.</w:t>
      </w:r>
      <w:r w:rsidR="00CD0944">
        <w:rPr>
          <w:b/>
        </w:rPr>
        <w:t xml:space="preserve"> </w:t>
      </w:r>
      <w:r w:rsidRPr="00815E8B">
        <w:rPr>
          <w:b/>
        </w:rPr>
        <w:t>Область применения программы</w:t>
      </w:r>
    </w:p>
    <w:p w:rsidR="0006622A" w:rsidRPr="00815E8B" w:rsidRDefault="00042A2C" w:rsidP="00CD0944">
      <w:pPr>
        <w:spacing w:before="0"/>
        <w:ind w:firstLine="709"/>
        <w:contextualSpacing/>
      </w:pPr>
      <w:r>
        <w:t>Рабоч</w:t>
      </w:r>
      <w:r w:rsidR="0006622A" w:rsidRPr="00815E8B">
        <w:t>ая программа профессионального мод</w:t>
      </w:r>
      <w:r>
        <w:t xml:space="preserve">уля </w:t>
      </w:r>
      <w:r w:rsidR="0006622A" w:rsidRPr="00815E8B">
        <w:t>– явл</w:t>
      </w:r>
      <w:r>
        <w:t xml:space="preserve">яется частью </w:t>
      </w:r>
      <w:r w:rsidR="0006622A" w:rsidRPr="00815E8B">
        <w:t xml:space="preserve">программы </w:t>
      </w:r>
      <w:r>
        <w:t xml:space="preserve">подготовки специалистов среднего звена </w:t>
      </w:r>
      <w:r w:rsidR="0006622A" w:rsidRPr="00815E8B">
        <w:t>в соответствии с ФГОС по специальности (специальностям) СПО/ профессии (профессиям) НПО</w:t>
      </w:r>
    </w:p>
    <w:p w:rsidR="0006622A" w:rsidRPr="00815E8B" w:rsidRDefault="0006622A" w:rsidP="00657213">
      <w:pPr>
        <w:spacing w:before="0"/>
        <w:contextualSpacing/>
        <w:jc w:val="both"/>
      </w:pPr>
      <w:r w:rsidRPr="00815E8B">
        <w:t>___________</w:t>
      </w:r>
      <w:r w:rsidR="00CD0944">
        <w:t>_______</w:t>
      </w:r>
      <w:r w:rsidRPr="00815E8B">
        <w:t>__ __________________________________</w:t>
      </w:r>
      <w:r w:rsidR="00CD0944">
        <w:t>_____________________________</w:t>
      </w:r>
    </w:p>
    <w:p w:rsidR="0006622A" w:rsidRPr="00815E8B" w:rsidRDefault="0006622A" w:rsidP="00657213">
      <w:pPr>
        <w:spacing w:before="0"/>
        <w:ind w:firstLine="708"/>
        <w:contextualSpacing/>
        <w:jc w:val="both"/>
        <w:rPr>
          <w:i/>
        </w:rPr>
      </w:pPr>
      <w:r w:rsidRPr="00815E8B">
        <w:rPr>
          <w:i/>
        </w:rPr>
        <w:t>код</w:t>
      </w:r>
      <w:r w:rsidRPr="00815E8B">
        <w:rPr>
          <w:i/>
        </w:rPr>
        <w:tab/>
      </w:r>
      <w:r w:rsidRPr="00815E8B">
        <w:rPr>
          <w:i/>
        </w:rPr>
        <w:tab/>
      </w:r>
      <w:r w:rsidR="00CD0944">
        <w:rPr>
          <w:i/>
        </w:rPr>
        <w:tab/>
      </w:r>
      <w:r w:rsidRPr="00815E8B">
        <w:rPr>
          <w:i/>
        </w:rPr>
        <w:tab/>
        <w:t>название</w:t>
      </w:r>
    </w:p>
    <w:p w:rsidR="0006622A" w:rsidRPr="00815E8B" w:rsidRDefault="00040CD7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>
        <w:rPr>
          <w:i/>
        </w:rPr>
        <w:t>у</w:t>
      </w:r>
      <w:r w:rsidR="0006622A" w:rsidRPr="00815E8B">
        <w:rPr>
          <w:i/>
        </w:rPr>
        <w:t>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06622A" w:rsidRPr="00815E8B" w:rsidRDefault="0006622A" w:rsidP="00657213">
      <w:pPr>
        <w:spacing w:before="0"/>
        <w:contextualSpacing/>
      </w:pPr>
      <w:r w:rsidRPr="00815E8B">
        <w:t>в части освоения основного вида профессиональной деятельности (ВПД):</w:t>
      </w:r>
    </w:p>
    <w:p w:rsidR="0006622A" w:rsidRPr="00815E8B" w:rsidRDefault="0006622A" w:rsidP="00657213">
      <w:pPr>
        <w:spacing w:before="0"/>
        <w:contextualSpacing/>
        <w:jc w:val="both"/>
      </w:pPr>
      <w:r w:rsidRPr="00815E8B">
        <w:t>___________________________________________________________</w:t>
      </w:r>
      <w:r w:rsidR="003B4CF9">
        <w:t>________________________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 w:rsidRPr="00815E8B">
        <w:rPr>
          <w:i/>
        </w:rPr>
        <w:t>указывается вид профессиональной деятельности в соответствии с ФГОС по специальностям/ профессиям, перечисленными в п. 1.</w:t>
      </w:r>
    </w:p>
    <w:p w:rsidR="0006622A" w:rsidRPr="00815E8B" w:rsidRDefault="0006622A" w:rsidP="00657213">
      <w:pPr>
        <w:spacing w:before="0"/>
        <w:contextualSpacing/>
        <w:jc w:val="both"/>
      </w:pPr>
      <w:r w:rsidRPr="00815E8B">
        <w:t>и соответствующих профессиональных компетенций (ПК):</w:t>
      </w:r>
    </w:p>
    <w:p w:rsidR="0006622A" w:rsidRPr="00815E8B" w:rsidRDefault="0006622A" w:rsidP="00C3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jc w:val="both"/>
      </w:pPr>
      <w:r w:rsidRPr="00815E8B">
        <w:t>1. ______________________________________________________________</w:t>
      </w:r>
      <w:r w:rsidR="003B4CF9">
        <w:t>______________</w:t>
      </w:r>
    </w:p>
    <w:p w:rsidR="0006622A" w:rsidRPr="00815E8B" w:rsidRDefault="0006622A" w:rsidP="00C3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jc w:val="both"/>
      </w:pPr>
      <w:r w:rsidRPr="00815E8B">
        <w:t>2. ______________________________________________________________</w:t>
      </w:r>
      <w:r w:rsidR="00681B1D">
        <w:t>_____</w:t>
      </w:r>
      <w:r w:rsidR="003B4CF9">
        <w:t>________</w:t>
      </w:r>
      <w:r>
        <w:t>_</w:t>
      </w:r>
    </w:p>
    <w:p w:rsidR="0006622A" w:rsidRPr="00815E8B" w:rsidRDefault="0006622A" w:rsidP="00C3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jc w:val="both"/>
      </w:pPr>
      <w:r w:rsidRPr="00815E8B">
        <w:t>3. ______________________________________________________________</w:t>
      </w:r>
      <w:r w:rsidR="003B4CF9">
        <w:t>______________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 w:rsidRPr="00815E8B">
        <w:rPr>
          <w:i/>
        </w:rPr>
        <w:t>указываются профессиональные компетенции в соответствии с ФГОС по специальностям / профессиям, перечисленными в п. 1.</w:t>
      </w:r>
    </w:p>
    <w:p w:rsidR="0006622A" w:rsidRPr="00815E8B" w:rsidRDefault="00042A2C" w:rsidP="00C3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0" w:firstLine="426"/>
        <w:contextualSpacing/>
      </w:pPr>
      <w:r>
        <w:t>Рабоч</w:t>
      </w:r>
      <w:r w:rsidRPr="00815E8B">
        <w:t>ая</w:t>
      </w:r>
      <w:r w:rsidR="0006622A" w:rsidRPr="00815E8B">
        <w:t xml:space="preserve"> программа профессионального модуля может быть использована</w:t>
      </w:r>
      <w:r w:rsidR="0006622A" w:rsidRPr="00815E8B">
        <w:rPr>
          <w:b/>
        </w:rPr>
        <w:t xml:space="preserve"> </w:t>
      </w:r>
      <w:r w:rsidR="0006622A" w:rsidRPr="00815E8B">
        <w:t>________________________________________________________</w:t>
      </w:r>
      <w:r w:rsidR="0006622A">
        <w:t>___________________________</w:t>
      </w:r>
    </w:p>
    <w:p w:rsidR="0006622A" w:rsidRPr="00815E8B" w:rsidRDefault="00AD54A8" w:rsidP="00C3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>
        <w:rPr>
          <w:i/>
        </w:rPr>
        <w:t>у</w:t>
      </w:r>
      <w:r w:rsidR="0006622A" w:rsidRPr="00815E8B">
        <w:rPr>
          <w:i/>
        </w:rPr>
        <w:t xml:space="preserve">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</w:pPr>
      <w:r w:rsidRPr="00815E8B">
        <w:t>__________________________________________________________</w:t>
      </w:r>
      <w:r>
        <w:t>_______________________</w:t>
      </w:r>
      <w:r w:rsidR="00C30291">
        <w:t>___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i/>
        </w:rPr>
      </w:pPr>
      <w:r w:rsidRPr="00815E8B">
        <w:rPr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815E8B">
        <w:t>__________________________________________________________________</w:t>
      </w:r>
      <w:r w:rsidR="003B4CF9">
        <w:t>_________________</w:t>
      </w:r>
    </w:p>
    <w:p w:rsidR="0006622A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i/>
        </w:rPr>
      </w:pPr>
      <w:r w:rsidRPr="00815E8B">
        <w:rPr>
          <w:i/>
        </w:rPr>
        <w:t>указать опыт работы: тип предприятия, должности, стаж и др.</w:t>
      </w:r>
    </w:p>
    <w:p w:rsidR="00657213" w:rsidRPr="00040CD7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</w:p>
    <w:p w:rsidR="0006622A" w:rsidRPr="00815E8B" w:rsidRDefault="0006622A" w:rsidP="00AD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jc w:val="both"/>
      </w:pPr>
      <w:r w:rsidRPr="00815E8B">
        <w:rPr>
          <w:b/>
        </w:rPr>
        <w:t>1.2. Цели и задачи модуля – требования к результатам освоения модуля</w:t>
      </w:r>
    </w:p>
    <w:p w:rsidR="0006622A" w:rsidRPr="00815E8B" w:rsidRDefault="0006622A" w:rsidP="00AD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</w:pPr>
      <w:r w:rsidRPr="00815E8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/>
        </w:rPr>
      </w:pPr>
      <w:r w:rsidRPr="00815E8B">
        <w:rPr>
          <w:b/>
        </w:rPr>
        <w:lastRenderedPageBreak/>
        <w:t>иметь практический опыт: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815E8B">
        <w:t>__________________________________________________________________</w:t>
      </w:r>
      <w:r>
        <w:t>_________________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/>
        </w:rPr>
      </w:pPr>
      <w:r w:rsidRPr="00815E8B">
        <w:rPr>
          <w:b/>
        </w:rPr>
        <w:t>уметь: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815E8B">
        <w:t>__________________________________________________________________</w:t>
      </w:r>
      <w:r>
        <w:t>_________________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/>
        </w:rPr>
      </w:pPr>
      <w:r w:rsidRPr="00815E8B">
        <w:rPr>
          <w:b/>
        </w:rPr>
        <w:t>знать: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815E8B">
        <w:t>__________________________________________________________________</w:t>
      </w:r>
      <w:r>
        <w:t>_________________</w:t>
      </w:r>
    </w:p>
    <w:p w:rsidR="0006622A" w:rsidRPr="00815E8B" w:rsidRDefault="00040CD7" w:rsidP="0004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"/>
        <w:contextualSpacing/>
        <w:jc w:val="both"/>
        <w:rPr>
          <w:i/>
        </w:rPr>
      </w:pPr>
      <w:r>
        <w:rPr>
          <w:i/>
        </w:rPr>
        <w:t>у</w:t>
      </w:r>
      <w:r w:rsidR="0006622A" w:rsidRPr="00815E8B">
        <w:rPr>
          <w:i/>
        </w:rPr>
        <w:t>казываются требования к практическому опыту, умениям и знаниям в соответствии с ФГОСами по специальностям / профессиям, перечисленными в п. 1.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/>
        </w:rPr>
      </w:pPr>
    </w:p>
    <w:p w:rsidR="0006622A" w:rsidRPr="00815E8B" w:rsidRDefault="00042A2C" w:rsidP="009F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jc w:val="both"/>
        <w:rPr>
          <w:b/>
        </w:rPr>
      </w:pPr>
      <w:r>
        <w:rPr>
          <w:b/>
        </w:rPr>
        <w:t>1.3. К</w:t>
      </w:r>
      <w:r w:rsidR="0006622A" w:rsidRPr="00815E8B">
        <w:rPr>
          <w:b/>
        </w:rPr>
        <w:t>оличество часов на освоение программы профессионального модуля: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815E8B">
        <w:t>всего – _________ часов, в том числе: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815E8B">
        <w:t>максимальной учебной нагрузки обучающегося – _______ часов, включая:</w:t>
      </w:r>
    </w:p>
    <w:p w:rsidR="0006622A" w:rsidRPr="00815E8B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08"/>
        <w:contextualSpacing/>
        <w:jc w:val="both"/>
      </w:pPr>
      <w:r w:rsidRPr="00815E8B">
        <w:t>обязательной аудиторной учебной нагрузки обучающегося – _____ часов;</w:t>
      </w:r>
    </w:p>
    <w:p w:rsidR="0006622A" w:rsidRDefault="0006622A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08"/>
        <w:contextualSpacing/>
        <w:jc w:val="both"/>
      </w:pPr>
      <w:r w:rsidRPr="00815E8B">
        <w:t>самостоятельной работы обучающегося – ______ часов;</w:t>
      </w:r>
    </w:p>
    <w:p w:rsidR="00EC4D3B" w:rsidRDefault="00042A2C" w:rsidP="00E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08"/>
        <w:contextualSpacing/>
        <w:jc w:val="both"/>
      </w:pPr>
      <w:r>
        <w:t xml:space="preserve">консультации </w:t>
      </w:r>
      <w:r w:rsidRPr="00815E8B">
        <w:t>– ______ часов</w:t>
      </w:r>
      <w:r>
        <w:t>;</w:t>
      </w:r>
    </w:p>
    <w:p w:rsidR="00EC4D3B" w:rsidRDefault="0006622A" w:rsidP="00E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08"/>
        <w:contextualSpacing/>
        <w:jc w:val="both"/>
      </w:pPr>
      <w:r w:rsidRPr="00815E8B">
        <w:t>учебной практики – ______ часов</w:t>
      </w:r>
      <w:r w:rsidR="00EC4D3B">
        <w:t>;</w:t>
      </w:r>
    </w:p>
    <w:p w:rsidR="00657213" w:rsidRDefault="00EC4D3B" w:rsidP="00E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08"/>
        <w:contextualSpacing/>
        <w:jc w:val="both"/>
      </w:pPr>
      <w:r>
        <w:t>п</w:t>
      </w:r>
      <w:r w:rsidRPr="00815E8B">
        <w:t>роизводственной практики – ______ часов</w:t>
      </w:r>
      <w:r>
        <w:t>.</w:t>
      </w:r>
    </w:p>
    <w:p w:rsidR="00EC4D3B" w:rsidRDefault="00EC4D3B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</w:p>
    <w:p w:rsidR="00657213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>
        <w:t>Формы аттестации:</w:t>
      </w:r>
    </w:p>
    <w:p w:rsidR="00657213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</w:p>
    <w:p w:rsidR="00657213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>
        <w:t>МДК.00.00  –</w:t>
      </w:r>
    </w:p>
    <w:p w:rsidR="00657213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>
        <w:t>УП.00.00 –</w:t>
      </w:r>
    </w:p>
    <w:p w:rsidR="00657213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>
        <w:t>ПП.00.00 –</w:t>
      </w:r>
    </w:p>
    <w:p w:rsidR="00657213" w:rsidRDefault="00657213" w:rsidP="0065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>
        <w:t>ПМ.00-</w:t>
      </w:r>
    </w:p>
    <w:p w:rsidR="000A4CCC" w:rsidRPr="0006622A" w:rsidRDefault="000A4CCC" w:rsidP="0065721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/>
        <w:contextualSpacing/>
        <w:jc w:val="center"/>
        <w:rPr>
          <w:caps/>
        </w:rPr>
      </w:pPr>
    </w:p>
    <w:p w:rsidR="000A4CCC" w:rsidRDefault="000A4CCC" w:rsidP="00470D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caps/>
        </w:rPr>
      </w:pPr>
    </w:p>
    <w:p w:rsidR="000A4CCC" w:rsidRDefault="000A4CCC" w:rsidP="00470D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caps/>
        </w:rPr>
      </w:pPr>
    </w:p>
    <w:p w:rsidR="000A4CCC" w:rsidRDefault="000A4CCC" w:rsidP="00470D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caps/>
        </w:rPr>
      </w:pPr>
    </w:p>
    <w:p w:rsidR="007F45D9" w:rsidRPr="00391770" w:rsidRDefault="000A4CCC" w:rsidP="0039177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caps/>
        </w:rPr>
      </w:pPr>
      <w:r>
        <w:rPr>
          <w:caps/>
        </w:rPr>
        <w:br w:type="page"/>
      </w:r>
      <w:r w:rsidR="007F45D9" w:rsidRPr="00EF7955">
        <w:rPr>
          <w:caps/>
        </w:rPr>
        <w:lastRenderedPageBreak/>
        <w:t>2. результаты ос</w:t>
      </w:r>
      <w:r w:rsidR="00391770">
        <w:rPr>
          <w:caps/>
        </w:rPr>
        <w:t>воения ПРОФЕССИОНАЛЬНОГО МОДУЛЯ</w:t>
      </w:r>
    </w:p>
    <w:p w:rsidR="007F45D9" w:rsidRPr="00EF7955" w:rsidRDefault="007F45D9" w:rsidP="00080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  <w:r w:rsidRPr="00EF7955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8053F">
        <w:t>__</w:t>
      </w:r>
      <w:r w:rsidRPr="00EF7955">
        <w:t>___</w:t>
      </w:r>
      <w:r>
        <w:t>______________________________</w:t>
      </w:r>
      <w:r w:rsidRPr="00EF7955">
        <w:t>_, в том числе профессиональными (ПК) и общими (ОК) компетенциями:</w:t>
      </w:r>
    </w:p>
    <w:p w:rsidR="007F45D9" w:rsidRPr="00EF7955" w:rsidRDefault="007F45D9" w:rsidP="007F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8579"/>
      </w:tblGrid>
      <w:tr w:rsidR="007F45D9" w:rsidRPr="00EF7955" w:rsidTr="00A94FB9">
        <w:trPr>
          <w:trHeight w:val="651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D9" w:rsidRPr="00EF7955" w:rsidRDefault="007F45D9" w:rsidP="00A94FB9">
            <w:pPr>
              <w:widowControl w:val="0"/>
              <w:suppressAutoHyphens/>
              <w:jc w:val="center"/>
              <w:rPr>
                <w:b/>
              </w:rPr>
            </w:pPr>
            <w:r w:rsidRPr="00EF7955">
              <w:rPr>
                <w:b/>
              </w:rPr>
              <w:t>Код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5D9" w:rsidRPr="00EF7955" w:rsidRDefault="007F45D9" w:rsidP="00A94FB9">
            <w:pPr>
              <w:widowControl w:val="0"/>
              <w:suppressAutoHyphens/>
              <w:jc w:val="center"/>
              <w:rPr>
                <w:b/>
              </w:rPr>
            </w:pPr>
            <w:r w:rsidRPr="00EF7955">
              <w:rPr>
                <w:b/>
              </w:rPr>
              <w:t>Наименование результата обучения</w:t>
            </w:r>
          </w:p>
        </w:tc>
      </w:tr>
      <w:tr w:rsidR="007F45D9" w:rsidRPr="00EF7955" w:rsidTr="00A94FB9"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spacing w:line="360" w:lineRule="auto"/>
              <w:jc w:val="both"/>
            </w:pPr>
            <w:r w:rsidRPr="00EF7955">
              <w:t>ПК …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jc w:val="both"/>
            </w:pPr>
            <w:r w:rsidRPr="00EF7955">
              <w:t>………………………………………………………………………</w:t>
            </w:r>
          </w:p>
        </w:tc>
      </w:tr>
      <w:tr w:rsidR="007F45D9" w:rsidRPr="00EF7955" w:rsidTr="00A94FB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spacing w:line="360" w:lineRule="auto"/>
              <w:jc w:val="both"/>
            </w:pPr>
            <w:r w:rsidRPr="00EF7955">
              <w:t>ПК …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jc w:val="both"/>
            </w:pPr>
            <w:r w:rsidRPr="00EF7955">
              <w:t>………………………………………………………………………</w:t>
            </w:r>
          </w:p>
        </w:tc>
      </w:tr>
      <w:tr w:rsidR="007F45D9" w:rsidRPr="00EF7955" w:rsidTr="00A94FB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EF7955">
              <w:t xml:space="preserve">ПК ….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jc w:val="both"/>
            </w:pPr>
            <w:r w:rsidRPr="00EF7955">
              <w:t>………………………………………………………………………</w:t>
            </w:r>
          </w:p>
        </w:tc>
      </w:tr>
      <w:tr w:rsidR="007F45D9" w:rsidRPr="00EF7955" w:rsidTr="00A94FB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spacing w:line="360" w:lineRule="auto"/>
              <w:jc w:val="both"/>
            </w:pPr>
            <w:r w:rsidRPr="00EF7955">
              <w:t>ОК …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jc w:val="both"/>
            </w:pPr>
            <w:r w:rsidRPr="00EF7955">
              <w:t>………………………………………………………………………</w:t>
            </w:r>
          </w:p>
        </w:tc>
      </w:tr>
      <w:tr w:rsidR="007F45D9" w:rsidRPr="00EF7955" w:rsidTr="00A94FB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spacing w:line="360" w:lineRule="auto"/>
              <w:jc w:val="both"/>
            </w:pPr>
            <w:r w:rsidRPr="00EF7955">
              <w:t>ОК …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jc w:val="both"/>
            </w:pPr>
            <w:r w:rsidRPr="00EF7955">
              <w:t>………………………………………………………………………</w:t>
            </w:r>
          </w:p>
        </w:tc>
      </w:tr>
      <w:tr w:rsidR="007F45D9" w:rsidRPr="00EF7955" w:rsidTr="00A94FB9">
        <w:trPr>
          <w:trHeight w:val="673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spacing w:line="360" w:lineRule="auto"/>
              <w:jc w:val="both"/>
            </w:pPr>
            <w:r w:rsidRPr="00EF7955">
              <w:t xml:space="preserve">ОК …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5D9" w:rsidRPr="00EF7955" w:rsidRDefault="007F45D9" w:rsidP="00A94FB9">
            <w:pPr>
              <w:widowControl w:val="0"/>
              <w:suppressAutoHyphens/>
              <w:jc w:val="both"/>
            </w:pPr>
            <w:r w:rsidRPr="00EF7955">
              <w:t>………………………………………………………………………</w:t>
            </w:r>
          </w:p>
        </w:tc>
      </w:tr>
    </w:tbl>
    <w:p w:rsidR="007F45D9" w:rsidRPr="00EF7955" w:rsidRDefault="007F45D9" w:rsidP="007F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F45D9" w:rsidRDefault="007F45D9" w:rsidP="007F45D9">
      <w:pPr>
        <w:widowControl w:val="0"/>
        <w:suppressAutoHyphens/>
        <w:jc w:val="both"/>
        <w:rPr>
          <w:i/>
        </w:rPr>
      </w:pPr>
      <w:r w:rsidRPr="00EF7955">
        <w:rPr>
          <w:i/>
        </w:rPr>
        <w:t>Наименование результатов обучения приводится в соответствии с текстом вышеназванных ФГОС СПО / НПО</w:t>
      </w:r>
    </w:p>
    <w:p w:rsidR="00B305E3" w:rsidRDefault="00B305E3" w:rsidP="007F45D9">
      <w:pPr>
        <w:widowControl w:val="0"/>
        <w:suppressAutoHyphens/>
        <w:jc w:val="both"/>
        <w:rPr>
          <w:i/>
        </w:rPr>
      </w:pPr>
    </w:p>
    <w:p w:rsidR="00B305E3" w:rsidRPr="00EF7955" w:rsidRDefault="00B305E3" w:rsidP="007F45D9">
      <w:pPr>
        <w:widowControl w:val="0"/>
        <w:suppressAutoHyphens/>
        <w:jc w:val="both"/>
        <w:rPr>
          <w:i/>
        </w:rPr>
      </w:pPr>
      <w:r>
        <w:rPr>
          <w:i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281"/>
        <w:gridCol w:w="26"/>
        <w:gridCol w:w="384"/>
        <w:gridCol w:w="142"/>
        <w:gridCol w:w="35"/>
        <w:gridCol w:w="249"/>
        <w:gridCol w:w="318"/>
        <w:gridCol w:w="251"/>
        <w:gridCol w:w="6"/>
        <w:gridCol w:w="26"/>
        <w:gridCol w:w="541"/>
        <w:gridCol w:w="317"/>
        <w:gridCol w:w="109"/>
        <w:gridCol w:w="12"/>
        <w:gridCol w:w="271"/>
        <w:gridCol w:w="12"/>
        <w:gridCol w:w="55"/>
        <w:gridCol w:w="217"/>
        <w:gridCol w:w="142"/>
        <w:gridCol w:w="283"/>
        <w:gridCol w:w="288"/>
        <w:gridCol w:w="40"/>
        <w:gridCol w:w="385"/>
        <w:gridCol w:w="66"/>
        <w:gridCol w:w="24"/>
        <w:gridCol w:w="197"/>
        <w:gridCol w:w="346"/>
        <w:gridCol w:w="80"/>
        <w:gridCol w:w="8"/>
        <w:gridCol w:w="196"/>
        <w:gridCol w:w="83"/>
        <w:gridCol w:w="284"/>
        <w:gridCol w:w="58"/>
        <w:gridCol w:w="217"/>
        <w:gridCol w:w="150"/>
        <w:gridCol w:w="58"/>
        <w:gridCol w:w="229"/>
        <w:gridCol w:w="426"/>
        <w:gridCol w:w="54"/>
        <w:gridCol w:w="371"/>
        <w:gridCol w:w="567"/>
        <w:gridCol w:w="130"/>
        <w:gridCol w:w="437"/>
        <w:gridCol w:w="283"/>
        <w:gridCol w:w="284"/>
        <w:gridCol w:w="499"/>
        <w:gridCol w:w="351"/>
      </w:tblGrid>
      <w:tr w:rsidR="00376EA8" w:rsidRPr="008D2D87" w:rsidTr="00C742DA">
        <w:trPr>
          <w:gridAfter w:val="1"/>
          <w:wAfter w:w="351" w:type="dxa"/>
          <w:trHeight w:val="1495"/>
        </w:trPr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Default="00376EA8" w:rsidP="00941A30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EE3421">
              <w:rPr>
                <w:b/>
                <w:sz w:val="20"/>
                <w:szCs w:val="20"/>
              </w:rPr>
              <w:t>3.</w:t>
            </w:r>
            <w:r w:rsidR="000B50EC">
              <w:rPr>
                <w:b/>
                <w:sz w:val="20"/>
                <w:szCs w:val="20"/>
              </w:rPr>
              <w:t xml:space="preserve"> СТРУКТУРА И </w:t>
            </w:r>
            <w:r>
              <w:rPr>
                <w:b/>
                <w:sz w:val="20"/>
                <w:szCs w:val="20"/>
              </w:rPr>
              <w:t>СОДЕРЖАНИЕ ПРОФЕССИОНАЛЬНОГО МОДУЛЯ</w:t>
            </w:r>
            <w:r w:rsidRPr="00EE3421">
              <w:rPr>
                <w:b/>
                <w:sz w:val="20"/>
                <w:szCs w:val="20"/>
              </w:rPr>
              <w:t xml:space="preserve"> </w:t>
            </w:r>
          </w:p>
          <w:p w:rsidR="00376EA8" w:rsidRPr="00EE3421" w:rsidRDefault="00376EA8" w:rsidP="00941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EE3421">
              <w:rPr>
                <w:b/>
                <w:sz w:val="20"/>
                <w:szCs w:val="20"/>
              </w:rPr>
              <w:t xml:space="preserve">1. Тематический план профессионального модуля </w:t>
            </w:r>
            <w:r w:rsidRPr="00EE3421">
              <w:rPr>
                <w:sz w:val="20"/>
                <w:szCs w:val="20"/>
              </w:rPr>
              <w:t>(вариант для СПО)</w:t>
            </w:r>
          </w:p>
        </w:tc>
        <w:tc>
          <w:tcPr>
            <w:tcW w:w="41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Практика</w:t>
            </w:r>
          </w:p>
        </w:tc>
        <w:tc>
          <w:tcPr>
            <w:tcW w:w="1994" w:type="dxa"/>
            <w:gridSpan w:val="10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Производствен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D2D87">
              <w:rPr>
                <w:b/>
                <w:sz w:val="16"/>
                <w:szCs w:val="16"/>
              </w:rPr>
              <w:t>ная (по профилю специальности),</w:t>
            </w:r>
          </w:p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  <w:r w:rsidRPr="008D2D87">
              <w:rPr>
                <w:i/>
                <w:sz w:val="16"/>
                <w:szCs w:val="16"/>
              </w:rPr>
              <w:t>(если предусмотрена рассредоточенная практика)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  <w:r w:rsidRPr="008D2D87">
              <w:rPr>
                <w:i/>
                <w:sz w:val="16"/>
                <w:szCs w:val="16"/>
              </w:rPr>
              <w:t>(повторить число)</w:t>
            </w: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EE3421">
            <w:pPr>
              <w:spacing w:before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  <w:textDirection w:val="btLr"/>
          </w:tcPr>
          <w:p w:rsidR="00376EA8" w:rsidRPr="008D2D87" w:rsidRDefault="00376EA8" w:rsidP="00EE3421">
            <w:pPr>
              <w:spacing w:before="0"/>
              <w:jc w:val="both"/>
              <w:rPr>
                <w:sz w:val="16"/>
                <w:szCs w:val="16"/>
              </w:rPr>
            </w:pPr>
            <w:r w:rsidRPr="008D2D87">
              <w:rPr>
                <w:i/>
                <w:sz w:val="16"/>
                <w:szCs w:val="16"/>
              </w:rPr>
      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      </w:r>
          </w:p>
        </w:tc>
        <w:tc>
          <w:tcPr>
            <w:tcW w:w="783" w:type="dxa"/>
            <w:gridSpan w:val="2"/>
            <w:vMerge w:val="restart"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  <w:r w:rsidRPr="00B87519">
              <w:rPr>
                <w:sz w:val="12"/>
                <w:szCs w:val="12"/>
              </w:rPr>
      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</w:t>
            </w:r>
          </w:p>
        </w:tc>
      </w:tr>
      <w:tr w:rsidR="00376EA8" w:rsidRPr="008D2D87" w:rsidTr="00C742DA">
        <w:trPr>
          <w:gridAfter w:val="1"/>
          <w:wAfter w:w="351" w:type="dxa"/>
          <w:trHeight w:val="689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10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Учебная,</w:t>
            </w:r>
          </w:p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 w:val="restart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704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94" w:type="dxa"/>
            <w:gridSpan w:val="10"/>
            <w:shd w:val="clear" w:color="auto" w:fill="auto"/>
            <w:textDirection w:val="btLr"/>
            <w:vAlign w:val="center"/>
          </w:tcPr>
          <w:p w:rsidR="00376EA8" w:rsidRPr="002811A9" w:rsidRDefault="00376EA8" w:rsidP="00941A30">
            <w:pPr>
              <w:pStyle w:val="24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2811A9">
              <w:rPr>
                <w:b/>
                <w:sz w:val="16"/>
                <w:szCs w:val="16"/>
              </w:rPr>
              <w:t>Консуль тации</w:t>
            </w:r>
            <w:r w:rsidR="002811A9" w:rsidRPr="008D2D87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695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999" w:type="dxa"/>
            <w:gridSpan w:val="5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в т.ч., курсовая работа (проект),</w:t>
            </w:r>
          </w:p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8</w:t>
            </w:r>
          </w:p>
        </w:tc>
        <w:tc>
          <w:tcPr>
            <w:tcW w:w="1228" w:type="dxa"/>
            <w:gridSpan w:val="7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421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843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999" w:type="dxa"/>
            <w:gridSpan w:val="5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в т.ч., курсовая работа (проект),</w:t>
            </w:r>
          </w:p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7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1252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т.ч. лабораторные </w:t>
            </w:r>
            <w:r w:rsidRPr="008D2D87">
              <w:rPr>
                <w:b/>
                <w:sz w:val="16"/>
                <w:szCs w:val="16"/>
              </w:rPr>
              <w:t>и практические занятия,</w:t>
            </w:r>
          </w:p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562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Всего,</w:t>
            </w:r>
          </w:p>
          <w:p w:rsidR="00376EA8" w:rsidRPr="008D2D87" w:rsidRDefault="00376EA8" w:rsidP="00941A30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vMerge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856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404" w:type="dxa"/>
            <w:gridSpan w:val="1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  <w:r w:rsidRPr="008D2D87">
              <w:rPr>
                <w:b/>
                <w:iCs/>
                <w:sz w:val="16"/>
                <w:szCs w:val="16"/>
              </w:rPr>
              <w:t>Всего часов</w:t>
            </w:r>
          </w:p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3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i/>
                <w:sz w:val="16"/>
                <w:szCs w:val="16"/>
              </w:rPr>
              <w:t>(ввести число)</w:t>
            </w: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1765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4" w:type="dxa"/>
            <w:gridSpan w:val="1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73E86" w:rsidRPr="008D2D87" w:rsidRDefault="00376EA8" w:rsidP="002B22EC">
            <w:pPr>
              <w:jc w:val="center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Раздел 1.</w:t>
            </w:r>
            <w:r w:rsidRPr="008D2D8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Раздел 2.</w:t>
            </w:r>
            <w:r w:rsidRPr="008D2D8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69" w:type="dxa"/>
            <w:gridSpan w:val="9"/>
            <w:shd w:val="clear" w:color="auto" w:fill="auto"/>
            <w:textDirection w:val="btLr"/>
          </w:tcPr>
          <w:p w:rsidR="00376EA8" w:rsidRPr="008D2D87" w:rsidRDefault="00376EA8" w:rsidP="005356E1">
            <w:pPr>
              <w:spacing w:before="0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 xml:space="preserve">Производственная практика (по профилю </w:t>
            </w:r>
            <w:r w:rsidRPr="00633279">
              <w:rPr>
                <w:b/>
                <w:sz w:val="16"/>
                <w:szCs w:val="16"/>
              </w:rPr>
              <w:t>специальности)</w:t>
            </w:r>
            <w:r w:rsidRPr="00633279">
              <w:rPr>
                <w:sz w:val="16"/>
                <w:szCs w:val="16"/>
              </w:rPr>
              <w:t xml:space="preserve">, часов </w:t>
            </w:r>
            <w:r w:rsidRPr="00633279">
              <w:rPr>
                <w:i/>
                <w:sz w:val="16"/>
                <w:szCs w:val="16"/>
              </w:rPr>
              <w:t>(если предусмотрена итоговая</w:t>
            </w:r>
            <w:r w:rsidRPr="00812DC2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8D2D87">
              <w:rPr>
                <w:i/>
                <w:sz w:val="16"/>
                <w:szCs w:val="16"/>
              </w:rPr>
              <w:t>(концентрированная) практика)</w:t>
            </w: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376EA8" w:rsidRPr="008D2D87" w:rsidTr="00C742DA">
        <w:trPr>
          <w:gridAfter w:val="1"/>
          <w:wAfter w:w="351" w:type="dxa"/>
          <w:trHeight w:val="1469"/>
        </w:trPr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4" w:type="dxa"/>
            <w:gridSpan w:val="1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76EA8" w:rsidRPr="008D2D87" w:rsidRDefault="00376EA8" w:rsidP="00941A30">
            <w:pPr>
              <w:jc w:val="center"/>
              <w:rPr>
                <w:b/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>Коды</w:t>
            </w:r>
          </w:p>
          <w:p w:rsidR="00376EA8" w:rsidRPr="008D2D87" w:rsidRDefault="00376EA8" w:rsidP="00B93568">
            <w:pPr>
              <w:jc w:val="center"/>
              <w:rPr>
                <w:sz w:val="16"/>
                <w:szCs w:val="16"/>
              </w:rPr>
            </w:pPr>
            <w:r w:rsidRPr="008D2D87">
              <w:rPr>
                <w:b/>
                <w:sz w:val="16"/>
                <w:szCs w:val="16"/>
              </w:rPr>
              <w:t xml:space="preserve"> </w:t>
            </w:r>
            <w:r w:rsidR="00633279">
              <w:rPr>
                <w:b/>
                <w:sz w:val="16"/>
                <w:szCs w:val="16"/>
              </w:rPr>
              <w:t>пр</w:t>
            </w:r>
            <w:r w:rsidRPr="008D2D87">
              <w:rPr>
                <w:b/>
                <w:sz w:val="16"/>
                <w:szCs w:val="16"/>
              </w:rPr>
              <w:t>офессиональных компетенций</w:t>
            </w:r>
          </w:p>
        </w:tc>
        <w:tc>
          <w:tcPr>
            <w:tcW w:w="567" w:type="dxa"/>
            <w:gridSpan w:val="5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center"/>
              <w:rPr>
                <w:sz w:val="16"/>
                <w:szCs w:val="16"/>
              </w:rPr>
            </w:pPr>
            <w:r w:rsidRPr="008D2D87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4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9"/>
            <w:shd w:val="clear" w:color="auto" w:fill="auto"/>
            <w:textDirection w:val="btLr"/>
          </w:tcPr>
          <w:p w:rsidR="00376EA8" w:rsidRPr="008D2D87" w:rsidRDefault="00376EA8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  <w:textDirection w:val="btLr"/>
          </w:tcPr>
          <w:p w:rsidR="00376EA8" w:rsidRPr="008D2D87" w:rsidRDefault="00376EA8" w:rsidP="00B87519">
            <w:pPr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textDirection w:val="btLr"/>
          </w:tcPr>
          <w:p w:rsidR="00376EA8" w:rsidRPr="00B87519" w:rsidRDefault="00376EA8" w:rsidP="00B87519">
            <w:pPr>
              <w:spacing w:before="0"/>
              <w:jc w:val="both"/>
              <w:rPr>
                <w:sz w:val="12"/>
                <w:szCs w:val="12"/>
              </w:rPr>
            </w:pPr>
          </w:p>
        </w:tc>
      </w:tr>
      <w:tr w:rsidR="00676F7C" w:rsidRPr="00265296" w:rsidTr="00C742DA">
        <w:trPr>
          <w:cantSplit/>
          <w:trHeight w:val="1134"/>
        </w:trPr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76F7C" w:rsidRPr="00B249E1" w:rsidRDefault="00676F7C" w:rsidP="000F5E2D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B249E1">
              <w:rPr>
                <w:caps/>
                <w:sz w:val="20"/>
                <w:szCs w:val="20"/>
              </w:rPr>
              <w:lastRenderedPageBreak/>
              <w:t xml:space="preserve">3.2. </w:t>
            </w:r>
            <w:r w:rsidRPr="00B249E1">
              <w:rPr>
                <w:sz w:val="20"/>
                <w:szCs w:val="20"/>
              </w:rPr>
              <w:t>Содержание обучения по профессиональному модулю (ПМ)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6F7C" w:rsidRPr="00265296" w:rsidRDefault="00676F7C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76F7C" w:rsidRPr="00265296" w:rsidRDefault="001D4030" w:rsidP="00941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gridSpan w:val="7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10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4" w:type="dxa"/>
            <w:gridSpan w:val="15"/>
            <w:shd w:val="clear" w:color="auto" w:fill="auto"/>
          </w:tcPr>
          <w:p w:rsidR="00676F7C" w:rsidRPr="00265296" w:rsidRDefault="00676F7C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1D4030" w:rsidRPr="00265296" w:rsidTr="00C742DA">
        <w:trPr>
          <w:cantSplit/>
          <w:trHeight w:val="543"/>
        </w:trPr>
        <w:tc>
          <w:tcPr>
            <w:tcW w:w="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1D4030" w:rsidRPr="00B249E1" w:rsidRDefault="001D4030" w:rsidP="000F5E2D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030" w:rsidRPr="00265296" w:rsidRDefault="001D4030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Объем часов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4030" w:rsidRPr="00265296" w:rsidRDefault="001D4030" w:rsidP="00941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D4030" w:rsidRPr="00265296" w:rsidRDefault="001D4030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C742DA" w:rsidRPr="00265296" w:rsidTr="00C742DA">
        <w:trPr>
          <w:cantSplit/>
          <w:trHeight w:val="707"/>
        </w:trPr>
        <w:tc>
          <w:tcPr>
            <w:tcW w:w="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42DA" w:rsidRPr="008D2D87" w:rsidRDefault="00C742DA" w:rsidP="00941A30">
            <w:pPr>
              <w:jc w:val="both"/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2DA" w:rsidRPr="00265296" w:rsidRDefault="00C742DA" w:rsidP="001D40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учебного занятия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742DA" w:rsidRPr="00265296" w:rsidRDefault="00C742DA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742DA" w:rsidRPr="00265296" w:rsidRDefault="00C742DA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524C11" w:rsidRPr="00265296" w:rsidTr="00C742DA">
        <w:trPr>
          <w:trHeight w:val="6059"/>
        </w:trPr>
        <w:tc>
          <w:tcPr>
            <w:tcW w:w="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11" w:rsidRPr="008D2D87" w:rsidRDefault="00524C11" w:rsidP="00941A30">
            <w:pPr>
              <w:jc w:val="both"/>
            </w:pPr>
          </w:p>
        </w:tc>
        <w:tc>
          <w:tcPr>
            <w:tcW w:w="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4C11" w:rsidRPr="00265296" w:rsidRDefault="00524C11" w:rsidP="003810F8">
            <w:pPr>
              <w:spacing w:before="0"/>
              <w:jc w:val="center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Содержание учебног</w:t>
            </w:r>
            <w:r w:rsidR="00812DC2">
              <w:rPr>
                <w:b/>
                <w:bCs/>
                <w:sz w:val="16"/>
                <w:szCs w:val="16"/>
              </w:rPr>
              <w:t xml:space="preserve">о материала, лабораторные </w:t>
            </w:r>
            <w:r w:rsidRPr="00265296">
              <w:rPr>
                <w:b/>
                <w:bCs/>
                <w:sz w:val="16"/>
                <w:szCs w:val="16"/>
              </w:rPr>
              <w:t xml:space="preserve"> и практические занятия, самостоятельная работа обучающихся, курсовая работ (проект)</w:t>
            </w:r>
            <w:r w:rsidRPr="00265296">
              <w:rPr>
                <w:bCs/>
                <w:i/>
                <w:sz w:val="16"/>
                <w:szCs w:val="16"/>
              </w:rPr>
              <w:t xml:space="preserve"> (если предусмотрены)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 w:val="restart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524C11" w:rsidRPr="00265296" w:rsidRDefault="00524C11" w:rsidP="00A8796B">
            <w:pPr>
              <w:spacing w:before="0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 xml:space="preserve">Содержание </w:t>
            </w:r>
            <w:r w:rsidRPr="00265296">
              <w:rPr>
                <w:bCs/>
                <w:i/>
                <w:sz w:val="16"/>
                <w:szCs w:val="16"/>
              </w:rPr>
              <w:t>(указывается перечень дидактических единиц)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524C11" w:rsidRPr="00265296" w:rsidRDefault="00524C11" w:rsidP="00A8796B">
            <w:pPr>
              <w:spacing w:before="0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Лабораторные</w:t>
            </w:r>
            <w:r w:rsidRPr="00265296">
              <w:rPr>
                <w:bCs/>
                <w:sz w:val="16"/>
                <w:szCs w:val="16"/>
              </w:rPr>
              <w:t xml:space="preserve"> </w:t>
            </w:r>
            <w:r w:rsidR="00812DC2" w:rsidRPr="00265296">
              <w:rPr>
                <w:b/>
                <w:bCs/>
                <w:sz w:val="16"/>
                <w:szCs w:val="16"/>
              </w:rPr>
              <w:t>занятия</w:t>
            </w:r>
            <w:r w:rsidRPr="00265296">
              <w:rPr>
                <w:bCs/>
                <w:sz w:val="16"/>
                <w:szCs w:val="16"/>
              </w:rPr>
              <w:t xml:space="preserve"> </w:t>
            </w:r>
            <w:r w:rsidRPr="00265296">
              <w:rPr>
                <w:i/>
                <w:sz w:val="16"/>
                <w:szCs w:val="16"/>
              </w:rPr>
              <w:t>(при наличии, указываются темы)</w:t>
            </w:r>
          </w:p>
        </w:tc>
        <w:tc>
          <w:tcPr>
            <w:tcW w:w="288" w:type="dxa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524C11" w:rsidRPr="00265296" w:rsidRDefault="00524C11" w:rsidP="00A8796B">
            <w:pPr>
              <w:spacing w:before="0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 xml:space="preserve">Практические занятия </w:t>
            </w:r>
            <w:r w:rsidRPr="00265296">
              <w:rPr>
                <w:i/>
                <w:sz w:val="16"/>
                <w:szCs w:val="16"/>
              </w:rPr>
              <w:t>(при наличии, указываются темы)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 xml:space="preserve">Содержание </w:t>
            </w:r>
            <w:r w:rsidRPr="00265296">
              <w:rPr>
                <w:bCs/>
                <w:i/>
                <w:sz w:val="16"/>
                <w:szCs w:val="16"/>
              </w:rPr>
              <w:t>(указывается перечень дидактических единиц)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Лабораторные</w:t>
            </w:r>
            <w:r w:rsidRPr="00265296">
              <w:rPr>
                <w:bCs/>
                <w:sz w:val="16"/>
                <w:szCs w:val="16"/>
              </w:rPr>
              <w:t xml:space="preserve"> </w:t>
            </w:r>
            <w:r w:rsidR="00812DC2" w:rsidRPr="00265296">
              <w:rPr>
                <w:b/>
                <w:bCs/>
                <w:sz w:val="16"/>
                <w:szCs w:val="16"/>
              </w:rPr>
              <w:t xml:space="preserve">занятия </w:t>
            </w:r>
            <w:r w:rsidRPr="00265296">
              <w:rPr>
                <w:i/>
                <w:sz w:val="16"/>
                <w:szCs w:val="16"/>
              </w:rPr>
              <w:t>(при наличии, указываются темы)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 xml:space="preserve">Практические занятия </w:t>
            </w:r>
            <w:r w:rsidRPr="00265296">
              <w:rPr>
                <w:i/>
                <w:sz w:val="16"/>
                <w:szCs w:val="16"/>
              </w:rPr>
              <w:t>(при наличии, указываются темы)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24C11" w:rsidRPr="00265296" w:rsidRDefault="00524C11" w:rsidP="00676F7C">
            <w:pPr>
              <w:spacing w:before="0"/>
              <w:jc w:val="center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Самостоятельная работа при изучении раздела ПМ 1.</w:t>
            </w:r>
            <w:r w:rsidRPr="00265296">
              <w:rPr>
                <w:i/>
                <w:sz w:val="16"/>
                <w:szCs w:val="16"/>
              </w:rPr>
              <w:t xml:space="preserve"> (при наличии, указываются задания)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24C11" w:rsidRPr="00265296" w:rsidRDefault="00524C11" w:rsidP="003810F8">
            <w:pPr>
              <w:spacing w:before="0"/>
              <w:jc w:val="center"/>
              <w:rPr>
                <w:sz w:val="16"/>
                <w:szCs w:val="16"/>
              </w:rPr>
            </w:pPr>
            <w:r w:rsidRPr="00265296">
              <w:rPr>
                <w:b/>
                <w:sz w:val="16"/>
                <w:szCs w:val="16"/>
              </w:rPr>
              <w:t>Примерная тематика домашних заданий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24C11" w:rsidRPr="00265296" w:rsidRDefault="00524C11" w:rsidP="00617DAA">
            <w:pPr>
              <w:rPr>
                <w:bCs/>
                <w:i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Учебная практика</w:t>
            </w:r>
          </w:p>
          <w:p w:rsidR="00524C11" w:rsidRPr="00265296" w:rsidRDefault="00524C11" w:rsidP="00617DAA">
            <w:pPr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24C11" w:rsidRPr="00265296" w:rsidRDefault="00524C11" w:rsidP="00617DAA">
            <w:pPr>
              <w:rPr>
                <w:i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Производственная практика</w:t>
            </w:r>
            <w:r w:rsidRPr="00265296">
              <w:rPr>
                <w:i/>
                <w:sz w:val="16"/>
                <w:szCs w:val="16"/>
              </w:rPr>
              <w:t xml:space="preserve"> (для СПО – </w:t>
            </w:r>
            <w:r w:rsidRPr="00265296">
              <w:rPr>
                <w:b/>
                <w:sz w:val="16"/>
                <w:szCs w:val="16"/>
              </w:rPr>
              <w:t>(по профилю специальности)</w:t>
            </w:r>
          </w:p>
          <w:p w:rsidR="00524C11" w:rsidRPr="00265296" w:rsidRDefault="00524C11" w:rsidP="00617DAA">
            <w:pPr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Виды работ</w:t>
            </w:r>
          </w:p>
        </w:tc>
      </w:tr>
      <w:tr w:rsidR="00524C11" w:rsidRPr="00265296" w:rsidTr="00C742DA">
        <w:trPr>
          <w:cantSplit/>
          <w:trHeight w:val="70"/>
        </w:trPr>
        <w:tc>
          <w:tcPr>
            <w:tcW w:w="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11" w:rsidRPr="008D2D87" w:rsidRDefault="00524C11" w:rsidP="00941A30">
            <w:pPr>
              <w:jc w:val="both"/>
            </w:pPr>
          </w:p>
        </w:tc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11" w:rsidRPr="00265296" w:rsidRDefault="00524C11" w:rsidP="00941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524C11" w:rsidRPr="00265296" w:rsidRDefault="00524C11" w:rsidP="00A8796B">
            <w:pPr>
              <w:spacing w:before="0"/>
              <w:jc w:val="both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extDirection w:val="btLr"/>
          </w:tcPr>
          <w:p w:rsidR="00524C11" w:rsidRPr="00265296" w:rsidRDefault="00524C11" w:rsidP="00A8796B">
            <w:pPr>
              <w:spacing w:before="0"/>
              <w:jc w:val="both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jc w:val="both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jc w:val="both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jc w:val="both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jc w:val="both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524C11" w:rsidRPr="00265296" w:rsidTr="00C742DA">
        <w:trPr>
          <w:cantSplit/>
          <w:trHeight w:val="2394"/>
        </w:trPr>
        <w:tc>
          <w:tcPr>
            <w:tcW w:w="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11" w:rsidRPr="008D2D87" w:rsidRDefault="00524C11" w:rsidP="00941A30">
            <w:pPr>
              <w:jc w:val="both"/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4C11" w:rsidRPr="00265296" w:rsidRDefault="00524C11" w:rsidP="003810F8">
            <w:pPr>
              <w:spacing w:before="0"/>
              <w:jc w:val="center"/>
              <w:rPr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524C11" w:rsidRPr="00265296" w:rsidRDefault="00C73A79" w:rsidP="003810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Раздел </w:t>
            </w:r>
            <w:r w:rsidR="00524C11" w:rsidRPr="00265296">
              <w:rPr>
                <w:b/>
                <w:bCs/>
                <w:sz w:val="16"/>
                <w:szCs w:val="16"/>
              </w:rPr>
              <w:t xml:space="preserve"> 1. ………………..</w:t>
            </w:r>
          </w:p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bCs/>
                <w:i/>
                <w:sz w:val="16"/>
                <w:szCs w:val="16"/>
              </w:rPr>
              <w:t>номер и наименование  раздела</w:t>
            </w:r>
          </w:p>
        </w:tc>
        <w:tc>
          <w:tcPr>
            <w:tcW w:w="573" w:type="dxa"/>
            <w:gridSpan w:val="3"/>
            <w:shd w:val="clear" w:color="auto" w:fill="auto"/>
            <w:textDirection w:val="btLr"/>
          </w:tcPr>
          <w:p w:rsidR="00524C11" w:rsidRPr="00265296" w:rsidRDefault="00524C11" w:rsidP="003810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МДК 1. …………………..</w:t>
            </w:r>
          </w:p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bCs/>
                <w:i/>
                <w:sz w:val="16"/>
                <w:szCs w:val="16"/>
              </w:rPr>
              <w:t>номер и наименование МДК</w:t>
            </w:r>
          </w:p>
        </w:tc>
        <w:tc>
          <w:tcPr>
            <w:tcW w:w="2418" w:type="dxa"/>
            <w:gridSpan w:val="15"/>
            <w:shd w:val="clear" w:color="auto" w:fill="auto"/>
            <w:textDirection w:val="btLr"/>
          </w:tcPr>
          <w:p w:rsidR="00524C11" w:rsidRPr="00265296" w:rsidRDefault="00524C11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Тема 1.1. ………………….</w:t>
            </w:r>
          </w:p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bCs/>
                <w:i/>
                <w:sz w:val="16"/>
                <w:szCs w:val="16"/>
              </w:rPr>
              <w:t>номер и наименование темы</w:t>
            </w:r>
          </w:p>
        </w:tc>
        <w:tc>
          <w:tcPr>
            <w:tcW w:w="2560" w:type="dxa"/>
            <w:gridSpan w:val="14"/>
            <w:shd w:val="clear" w:color="auto" w:fill="auto"/>
            <w:textDirection w:val="btLr"/>
          </w:tcPr>
          <w:p w:rsidR="00524C11" w:rsidRPr="00265296" w:rsidRDefault="00524C11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65296">
              <w:rPr>
                <w:b/>
                <w:bCs/>
                <w:sz w:val="16"/>
                <w:szCs w:val="16"/>
              </w:rPr>
              <w:t>Тема 1.2. …………………….</w:t>
            </w:r>
          </w:p>
          <w:p w:rsidR="00524C11" w:rsidRPr="00265296" w:rsidRDefault="00524C11" w:rsidP="00941A30">
            <w:pPr>
              <w:jc w:val="center"/>
              <w:rPr>
                <w:sz w:val="16"/>
                <w:szCs w:val="16"/>
              </w:rPr>
            </w:pPr>
            <w:r w:rsidRPr="00265296">
              <w:rPr>
                <w:bCs/>
                <w:i/>
                <w:sz w:val="16"/>
                <w:szCs w:val="16"/>
              </w:rPr>
              <w:t>номер и наименование темы</w:t>
            </w:r>
          </w:p>
        </w:tc>
        <w:tc>
          <w:tcPr>
            <w:tcW w:w="567" w:type="dxa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24C11" w:rsidRPr="00265296" w:rsidRDefault="00524C11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F37A36" w:rsidRPr="00702BCD" w:rsidTr="00C742DA">
        <w:trPr>
          <w:trHeight w:val="839"/>
        </w:trPr>
        <w:tc>
          <w:tcPr>
            <w:tcW w:w="835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37A36" w:rsidRPr="00702BCD" w:rsidRDefault="00F37A36" w:rsidP="00F5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bCs/>
                <w:i/>
                <w:sz w:val="16"/>
                <w:szCs w:val="16"/>
              </w:rPr>
            </w:pPr>
            <w:r w:rsidRPr="00702BCD">
              <w:rPr>
                <w:bCs/>
                <w:i/>
                <w:sz w:val="16"/>
                <w:szCs w:val="16"/>
              </w:rPr>
      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      </w:r>
            <w:r w:rsidRPr="00702BCD">
              <w:rPr>
                <w:bCs/>
                <w:sz w:val="16"/>
                <w:szCs w:val="16"/>
              </w:rPr>
              <w:t xml:space="preserve"> </w:t>
            </w:r>
            <w:r w:rsidRPr="00702BCD">
              <w:rPr>
                <w:bCs/>
                <w:i/>
                <w:sz w:val="16"/>
                <w:szCs w:val="16"/>
              </w:rPr>
      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      </w:r>
          </w:p>
          <w:p w:rsidR="00F37A36" w:rsidRPr="00702BCD" w:rsidRDefault="00F37A36" w:rsidP="004427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/>
              <w:jc w:val="both"/>
              <w:rPr>
                <w:sz w:val="16"/>
                <w:szCs w:val="16"/>
              </w:rPr>
            </w:pPr>
            <w:r w:rsidRPr="00702BCD">
              <w:rPr>
                <w:sz w:val="16"/>
                <w:szCs w:val="16"/>
              </w:rPr>
              <w:t xml:space="preserve">Для характеристики уровня освоения учебного материала используются следующие обозначения: </w:t>
            </w:r>
          </w:p>
          <w:p w:rsidR="00F37A36" w:rsidRPr="00702BCD" w:rsidRDefault="00F37A36" w:rsidP="004427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/>
              <w:jc w:val="both"/>
              <w:rPr>
                <w:sz w:val="16"/>
                <w:szCs w:val="16"/>
              </w:rPr>
            </w:pPr>
            <w:r w:rsidRPr="00702BCD">
              <w:rPr>
                <w:sz w:val="16"/>
                <w:szCs w:val="16"/>
              </w:rPr>
              <w:t xml:space="preserve">1 – ознакомительный (узнавание ранее изученных объектов, свойств); </w:t>
            </w:r>
          </w:p>
          <w:p w:rsidR="00F37A36" w:rsidRPr="00702BCD" w:rsidRDefault="00F37A36" w:rsidP="004427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/>
              <w:jc w:val="both"/>
              <w:rPr>
                <w:sz w:val="16"/>
                <w:szCs w:val="16"/>
              </w:rPr>
            </w:pPr>
            <w:r w:rsidRPr="00702BCD">
              <w:rPr>
                <w:sz w:val="16"/>
                <w:szCs w:val="16"/>
              </w:rPr>
              <w:t xml:space="preserve">2 – репродуктивный (выполнение деятельности по образцу, инструкции или под руководством); </w:t>
            </w:r>
          </w:p>
          <w:p w:rsidR="00F37A36" w:rsidRPr="00702BCD" w:rsidRDefault="00F37A36" w:rsidP="0044272F">
            <w:pPr>
              <w:spacing w:before="0"/>
              <w:jc w:val="both"/>
              <w:rPr>
                <w:sz w:val="16"/>
                <w:szCs w:val="16"/>
              </w:rPr>
            </w:pPr>
            <w:r w:rsidRPr="00702BCD">
              <w:rPr>
                <w:sz w:val="16"/>
                <w:szCs w:val="16"/>
              </w:rPr>
              <w:t>3 – продуктивный (планирование и самостоятельное выполнение деятельности, решение проблемных задач).</w:t>
            </w:r>
          </w:p>
        </w:tc>
      </w:tr>
      <w:tr w:rsidR="00AD1DCD" w:rsidRPr="00702BCD" w:rsidTr="00C742DA">
        <w:trPr>
          <w:cantSplit/>
          <w:trHeight w:val="694"/>
        </w:trPr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D" w:rsidRPr="00702BCD" w:rsidRDefault="00AD1DCD" w:rsidP="00941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7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shd w:val="clear" w:color="auto" w:fill="auto"/>
            <w:textDirection w:val="btLr"/>
          </w:tcPr>
          <w:p w:rsidR="00AD1DCD" w:rsidRPr="006B47A6" w:rsidRDefault="00AD1DCD" w:rsidP="0044272F">
            <w:pPr>
              <w:spacing w:before="0"/>
              <w:jc w:val="both"/>
              <w:rPr>
                <w:sz w:val="14"/>
                <w:szCs w:val="14"/>
              </w:rPr>
            </w:pPr>
          </w:p>
        </w:tc>
        <w:tc>
          <w:tcPr>
            <w:tcW w:w="1854" w:type="dxa"/>
            <w:gridSpan w:val="5"/>
            <w:vMerge/>
            <w:shd w:val="clear" w:color="auto" w:fill="auto"/>
          </w:tcPr>
          <w:p w:rsidR="00AD1DCD" w:rsidRPr="00702BCD" w:rsidRDefault="00AD1DCD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F37A36" w:rsidRPr="00702BCD" w:rsidTr="00C742DA">
        <w:trPr>
          <w:cantSplit/>
          <w:trHeight w:val="704"/>
        </w:trPr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36" w:rsidRPr="00702BCD" w:rsidRDefault="00F37A36" w:rsidP="00941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7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shd w:val="clear" w:color="auto" w:fill="auto"/>
            <w:textDirection w:val="btLr"/>
          </w:tcPr>
          <w:p w:rsidR="00F37A36" w:rsidRPr="006B47A6" w:rsidRDefault="00F37A36" w:rsidP="0044272F">
            <w:pPr>
              <w:spacing w:before="0"/>
              <w:jc w:val="both"/>
              <w:rPr>
                <w:sz w:val="14"/>
                <w:szCs w:val="14"/>
              </w:rPr>
            </w:pPr>
          </w:p>
        </w:tc>
        <w:tc>
          <w:tcPr>
            <w:tcW w:w="1854" w:type="dxa"/>
            <w:gridSpan w:val="5"/>
            <w:vMerge/>
            <w:shd w:val="clear" w:color="auto" w:fill="auto"/>
          </w:tcPr>
          <w:p w:rsidR="00F37A36" w:rsidRPr="00702BCD" w:rsidRDefault="00F37A36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31349F" w:rsidRPr="00702BCD" w:rsidTr="00C742DA">
        <w:trPr>
          <w:trHeight w:val="6488"/>
        </w:trPr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 w:val="restart"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5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Самостоятельная работа при изучении раздела ПМ</w:t>
            </w:r>
            <w:r w:rsidRPr="00702BCD">
              <w:rPr>
                <w:i/>
                <w:sz w:val="16"/>
                <w:szCs w:val="16"/>
              </w:rPr>
              <w:t xml:space="preserve"> </w:t>
            </w:r>
            <w:r w:rsidRPr="00702BCD">
              <w:rPr>
                <w:b/>
                <w:sz w:val="16"/>
                <w:szCs w:val="16"/>
              </w:rPr>
              <w:t>2.</w:t>
            </w:r>
            <w:r w:rsidRPr="00702BCD">
              <w:rPr>
                <w:i/>
                <w:sz w:val="16"/>
                <w:szCs w:val="16"/>
              </w:rPr>
              <w:t xml:space="preserve"> (при наличии, указываются задания)</w:t>
            </w:r>
          </w:p>
        </w:tc>
        <w:tc>
          <w:tcPr>
            <w:tcW w:w="359" w:type="dxa"/>
            <w:gridSpan w:val="2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jc w:val="center"/>
              <w:rPr>
                <w:sz w:val="16"/>
                <w:szCs w:val="16"/>
              </w:rPr>
            </w:pPr>
            <w:r w:rsidRPr="00702BCD">
              <w:rPr>
                <w:b/>
                <w:sz w:val="16"/>
                <w:szCs w:val="16"/>
              </w:rPr>
              <w:t>Примерная тематика домашних заданий</w:t>
            </w:r>
          </w:p>
        </w:tc>
        <w:tc>
          <w:tcPr>
            <w:tcW w:w="571" w:type="dxa"/>
            <w:gridSpan w:val="2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rPr>
                <w:bCs/>
                <w:i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Учебная практика</w:t>
            </w:r>
          </w:p>
          <w:p w:rsidR="0044272F" w:rsidRPr="00702BCD" w:rsidRDefault="0044272F" w:rsidP="00941A30">
            <w:pPr>
              <w:rPr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491" w:type="dxa"/>
            <w:gridSpan w:val="3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after="100" w:afterAutospacing="1"/>
              <w:rPr>
                <w:i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Производственная практика</w:t>
            </w:r>
            <w:r w:rsidRPr="00702BCD">
              <w:rPr>
                <w:i/>
                <w:sz w:val="16"/>
                <w:szCs w:val="16"/>
              </w:rPr>
              <w:t xml:space="preserve"> (для СПО – </w:t>
            </w:r>
            <w:r w:rsidRPr="00702BCD">
              <w:rPr>
                <w:b/>
                <w:sz w:val="16"/>
                <w:szCs w:val="16"/>
              </w:rPr>
              <w:t>(по профилю специальности)</w:t>
            </w:r>
          </w:p>
          <w:p w:rsidR="0044272F" w:rsidRPr="00702BCD" w:rsidRDefault="0044272F" w:rsidP="00941A30">
            <w:pPr>
              <w:rPr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shd w:val="clear" w:color="auto" w:fill="auto"/>
          </w:tcPr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jc w:val="center"/>
              <w:rPr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Примерная тематика курсовых работ (проектов)</w:t>
            </w:r>
            <w:r w:rsidRPr="00702BCD">
              <w:rPr>
                <w:bCs/>
                <w:i/>
                <w:sz w:val="16"/>
                <w:szCs w:val="16"/>
              </w:rPr>
              <w:t xml:space="preserve"> (если предусмотрено)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 xml:space="preserve">Обязательная аудиторная учебная нагрузка по курсовой работе (проекту) </w:t>
            </w:r>
            <w:r w:rsidRPr="00702BCD">
              <w:rPr>
                <w:bCs/>
                <w:i/>
                <w:sz w:val="16"/>
                <w:szCs w:val="16"/>
              </w:rPr>
              <w:t>(если предусмотрено)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</w:tcPr>
          <w:p w:rsidR="0044272F" w:rsidRPr="00702BCD" w:rsidRDefault="0044272F" w:rsidP="00F531D9">
            <w:pPr>
              <w:tabs>
                <w:tab w:val="left" w:pos="708"/>
              </w:tabs>
              <w:spacing w:before="0"/>
              <w:rPr>
                <w:bCs/>
                <w:i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 xml:space="preserve">Производственная практика </w:t>
            </w:r>
            <w:r w:rsidRPr="00702BCD">
              <w:rPr>
                <w:i/>
                <w:sz w:val="16"/>
                <w:szCs w:val="16"/>
              </w:rPr>
              <w:t xml:space="preserve">(для СПО – </w:t>
            </w:r>
            <w:r w:rsidRPr="00702BCD">
              <w:rPr>
                <w:b/>
                <w:sz w:val="16"/>
                <w:szCs w:val="16"/>
              </w:rPr>
              <w:t>(по профилю специальности)</w:t>
            </w:r>
            <w:r w:rsidRPr="00702BCD">
              <w:rPr>
                <w:bCs/>
                <w:i/>
                <w:sz w:val="16"/>
                <w:szCs w:val="16"/>
              </w:rPr>
              <w:t xml:space="preserve"> </w:t>
            </w:r>
            <w:r w:rsidRPr="00702BCD">
              <w:rPr>
                <w:b/>
                <w:sz w:val="16"/>
                <w:szCs w:val="16"/>
              </w:rPr>
              <w:t>итоговая по модулю</w:t>
            </w:r>
            <w:r w:rsidRPr="00702BCD">
              <w:rPr>
                <w:bCs/>
                <w:i/>
                <w:sz w:val="16"/>
                <w:szCs w:val="16"/>
              </w:rPr>
              <w:t xml:space="preserve"> (если предусмотрена</w:t>
            </w:r>
            <w:r w:rsidRPr="00702BCD">
              <w:rPr>
                <w:i/>
                <w:sz w:val="16"/>
                <w:szCs w:val="16"/>
              </w:rPr>
              <w:t xml:space="preserve"> итоговая (концентрированная) практика</w:t>
            </w:r>
            <w:r w:rsidRPr="00702BCD">
              <w:rPr>
                <w:bCs/>
                <w:i/>
                <w:sz w:val="16"/>
                <w:szCs w:val="16"/>
              </w:rPr>
              <w:t>)</w:t>
            </w:r>
          </w:p>
          <w:p w:rsidR="0044272F" w:rsidRPr="00702BCD" w:rsidRDefault="0044272F" w:rsidP="00941A3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Виды работ </w:t>
            </w:r>
          </w:p>
        </w:tc>
        <w:tc>
          <w:tcPr>
            <w:tcW w:w="1068" w:type="dxa"/>
            <w:gridSpan w:val="3"/>
            <w:vMerge w:val="restart"/>
            <w:shd w:val="clear" w:color="auto" w:fill="auto"/>
            <w:textDirection w:val="btLr"/>
          </w:tcPr>
          <w:p w:rsidR="0044272F" w:rsidRPr="00702BCD" w:rsidRDefault="00AD1DCD" w:rsidP="00A5376D">
            <w:pPr>
              <w:spacing w:before="0"/>
              <w:jc w:val="right"/>
              <w:rPr>
                <w:sz w:val="16"/>
                <w:szCs w:val="16"/>
              </w:rPr>
            </w:pPr>
            <w:r w:rsidRPr="00AD1DCD">
              <w:rPr>
                <w:b/>
                <w:sz w:val="16"/>
                <w:szCs w:val="16"/>
              </w:rPr>
              <w:t xml:space="preserve">ВСЕГО </w:t>
            </w:r>
            <w:r w:rsidR="002811A9">
              <w:rPr>
                <w:b/>
                <w:sz w:val="16"/>
                <w:szCs w:val="16"/>
              </w:rPr>
              <w:t>(</w:t>
            </w:r>
            <w:r w:rsidR="00A5376D" w:rsidRPr="00A5376D">
              <w:rPr>
                <w:sz w:val="16"/>
                <w:szCs w:val="16"/>
              </w:rPr>
              <w:t>часов</w:t>
            </w:r>
            <w:r w:rsidR="00A5376D" w:rsidRPr="00A5376D">
              <w:rPr>
                <w:b/>
                <w:sz w:val="16"/>
                <w:szCs w:val="16"/>
              </w:rPr>
              <w:t>)</w:t>
            </w:r>
            <w:r w:rsidRPr="00A5376D">
              <w:rPr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</w:tr>
      <w:tr w:rsidR="0031349F" w:rsidRPr="00702BCD" w:rsidTr="00C742DA">
        <w:trPr>
          <w:cantSplit/>
          <w:trHeight w:val="2398"/>
        </w:trPr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272F" w:rsidRPr="00702BCD" w:rsidRDefault="00C73A79" w:rsidP="00F531D9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Раздел </w:t>
            </w:r>
            <w:r w:rsidR="0044272F" w:rsidRPr="00702BCD">
              <w:rPr>
                <w:b/>
                <w:bCs/>
                <w:sz w:val="16"/>
                <w:szCs w:val="16"/>
              </w:rPr>
              <w:t>2. …………</w:t>
            </w:r>
          </w:p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Cs/>
                <w:i/>
                <w:sz w:val="16"/>
                <w:szCs w:val="16"/>
              </w:rPr>
              <w:t>номер и наименование  раздела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МДК …</w:t>
            </w:r>
          </w:p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Cs/>
                <w:i/>
                <w:sz w:val="16"/>
                <w:szCs w:val="16"/>
              </w:rPr>
              <w:t>номер и наименование МДК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44272F" w:rsidRPr="00702BCD" w:rsidRDefault="0044272F" w:rsidP="00F531D9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Тема 2.1. …………………</w:t>
            </w:r>
          </w:p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Cs/>
                <w:i/>
                <w:sz w:val="16"/>
                <w:szCs w:val="16"/>
              </w:rPr>
              <w:t>номер и наименование темы</w:t>
            </w:r>
          </w:p>
        </w:tc>
        <w:tc>
          <w:tcPr>
            <w:tcW w:w="283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extDirection w:val="btLr"/>
          </w:tcPr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/>
                <w:bCs/>
                <w:sz w:val="16"/>
                <w:szCs w:val="16"/>
              </w:rPr>
              <w:t>Тема 2.2. …………………</w:t>
            </w:r>
          </w:p>
          <w:p w:rsidR="0044272F" w:rsidRPr="00702BCD" w:rsidRDefault="0044272F" w:rsidP="00F531D9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Cs/>
                <w:i/>
                <w:sz w:val="16"/>
                <w:szCs w:val="16"/>
              </w:rPr>
              <w:t xml:space="preserve"> номер и наименование темы</w:t>
            </w:r>
          </w:p>
        </w:tc>
        <w:tc>
          <w:tcPr>
            <w:tcW w:w="317" w:type="dxa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5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44272F" w:rsidRPr="00702BCD" w:rsidRDefault="00C73A79" w:rsidP="00F531D9">
            <w:pPr>
              <w:spacing w:before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Раздел </w:t>
            </w:r>
            <w:r w:rsidR="0044272F" w:rsidRPr="00702BCD">
              <w:rPr>
                <w:b/>
                <w:bCs/>
                <w:sz w:val="16"/>
                <w:szCs w:val="16"/>
              </w:rPr>
              <w:t xml:space="preserve"> 3. …………</w:t>
            </w:r>
          </w:p>
          <w:p w:rsidR="0044272F" w:rsidRPr="00702BCD" w:rsidRDefault="0044272F" w:rsidP="00941A30">
            <w:pPr>
              <w:jc w:val="center"/>
              <w:rPr>
                <w:b/>
                <w:bCs/>
                <w:sz w:val="16"/>
                <w:szCs w:val="16"/>
              </w:rPr>
            </w:pPr>
            <w:r w:rsidRPr="00702BCD">
              <w:rPr>
                <w:bCs/>
                <w:i/>
                <w:sz w:val="16"/>
                <w:szCs w:val="16"/>
              </w:rPr>
              <w:t>номер и наименование  раздела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vMerge/>
            <w:shd w:val="clear" w:color="auto" w:fill="auto"/>
          </w:tcPr>
          <w:p w:rsidR="0044272F" w:rsidRPr="00702BCD" w:rsidRDefault="0044272F" w:rsidP="00941A30">
            <w:pPr>
              <w:jc w:val="both"/>
              <w:rPr>
                <w:sz w:val="16"/>
                <w:szCs w:val="16"/>
              </w:rPr>
            </w:pPr>
          </w:p>
        </w:tc>
      </w:tr>
    </w:tbl>
    <w:p w:rsidR="001F4C1E" w:rsidRPr="001F4C1E" w:rsidRDefault="001F4C1E" w:rsidP="004A34D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1F4C1E">
        <w:rPr>
          <w:caps/>
        </w:rPr>
        <w:lastRenderedPageBreak/>
        <w:t>4.</w:t>
      </w:r>
      <w:r w:rsidR="00007EE9">
        <w:rPr>
          <w:caps/>
        </w:rPr>
        <w:t xml:space="preserve"> </w:t>
      </w:r>
      <w:r w:rsidRPr="001F4C1E">
        <w:rPr>
          <w:caps/>
        </w:rPr>
        <w:t>условия реализации программы ПРОФЕССИОНАЛЬНОГО МОДУЛЯ</w:t>
      </w:r>
    </w:p>
    <w:p w:rsidR="001F4C1E" w:rsidRPr="001F4C1E" w:rsidRDefault="001F4C1E" w:rsidP="00007EE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1F4C1E">
        <w:t xml:space="preserve">4.1. </w:t>
      </w:r>
      <w:r w:rsidRPr="001F4C1E">
        <w:rPr>
          <w:bCs/>
        </w:rPr>
        <w:t>Требования к минимальному материально-техническому обеспечению</w:t>
      </w:r>
    </w:p>
    <w:p w:rsidR="001F4C1E" w:rsidRDefault="001F4C1E" w:rsidP="0000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4C1E">
        <w:t xml:space="preserve">Реализация программы модуля предполагает наличие учебных кабинетов </w:t>
      </w:r>
    </w:p>
    <w:p w:rsidR="001F4C1E" w:rsidRPr="001F4C1E" w:rsidRDefault="00007EE9" w:rsidP="0000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</w:t>
      </w:r>
      <w:r w:rsidR="001F4C1E" w:rsidRPr="001F4C1E">
        <w:t>__________</w:t>
      </w:r>
      <w:r w:rsidR="001F4C1E">
        <w:t>_____</w:t>
      </w:r>
      <w:r w:rsidR="001F4C1E" w:rsidRPr="001F4C1E">
        <w:t>_; мастерских ________</w:t>
      </w:r>
      <w:r w:rsidR="001F4C1E">
        <w:t>_____</w:t>
      </w:r>
      <w:r>
        <w:t>__</w:t>
      </w:r>
      <w:r w:rsidR="001F4C1E">
        <w:t>_</w:t>
      </w:r>
      <w:r w:rsidR="001F4C1E" w:rsidRPr="001F4C1E">
        <w:t>____; лабораторий _____</w:t>
      </w:r>
      <w:r w:rsidR="001F4C1E">
        <w:t>_</w:t>
      </w:r>
      <w:r>
        <w:t>__</w:t>
      </w:r>
      <w:r w:rsidR="001F4C1E">
        <w:t>______</w:t>
      </w:r>
      <w:r w:rsidR="001F4C1E" w:rsidRPr="001F4C1E">
        <w:t>_____.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1F4C1E">
        <w:rPr>
          <w:i/>
        </w:rPr>
        <w:t xml:space="preserve">указывается наименование </w:t>
      </w:r>
      <w:r w:rsidR="0037201C">
        <w:rPr>
          <w:i/>
        </w:rPr>
        <w:tab/>
      </w:r>
      <w:r w:rsidRPr="001F4C1E">
        <w:rPr>
          <w:i/>
        </w:rPr>
        <w:t xml:space="preserve"> указываются при наличии</w:t>
      </w:r>
      <w:r w:rsidR="0037201C">
        <w:rPr>
          <w:i/>
        </w:rPr>
        <w:tab/>
      </w:r>
      <w:r w:rsidR="0037201C">
        <w:rPr>
          <w:i/>
        </w:rPr>
        <w:tab/>
      </w:r>
      <w:r w:rsidRPr="001F4C1E">
        <w:rPr>
          <w:i/>
        </w:rPr>
        <w:t xml:space="preserve"> указываются при наличии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Оборудование учебного кабинета и рабочих мест кабинета _</w:t>
      </w:r>
      <w:r w:rsidR="00007EE9">
        <w:rPr>
          <w:bCs/>
        </w:rPr>
        <w:t>_____</w:t>
      </w:r>
      <w:r>
        <w:rPr>
          <w:bCs/>
        </w:rPr>
        <w:t>___________</w:t>
      </w:r>
      <w:r w:rsidRPr="001F4C1E">
        <w:rPr>
          <w:bCs/>
        </w:rPr>
        <w:t>__________: __________________________________________________________________</w:t>
      </w:r>
      <w:r>
        <w:rPr>
          <w:bCs/>
        </w:rPr>
        <w:t>__________________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Технические средства обучения: __________________________________</w:t>
      </w:r>
      <w:r>
        <w:rPr>
          <w:bCs/>
        </w:rPr>
        <w:t>_____________________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Оборудование мастерской и рабочих мест мастерской: _________________</w:t>
      </w:r>
      <w:r>
        <w:rPr>
          <w:bCs/>
        </w:rPr>
        <w:t>__________________</w:t>
      </w:r>
      <w:r w:rsidRPr="001F4C1E">
        <w:rPr>
          <w:bCs/>
        </w:rPr>
        <w:t>_: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__________________________________________________________________</w:t>
      </w:r>
      <w:r>
        <w:rPr>
          <w:bCs/>
        </w:rPr>
        <w:t>__________________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4C1E">
        <w:rPr>
          <w:bCs/>
        </w:rPr>
        <w:t xml:space="preserve">Оборудование </w:t>
      </w:r>
      <w:r w:rsidRPr="001F4C1E">
        <w:t xml:space="preserve">лаборатории </w:t>
      </w:r>
      <w:r w:rsidRPr="001F4C1E">
        <w:rPr>
          <w:bCs/>
        </w:rPr>
        <w:t>и рабочих мест лаборатории: __________________________________________________________________</w:t>
      </w:r>
      <w:r>
        <w:rPr>
          <w:bCs/>
        </w:rPr>
        <w:t>__________________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C1E">
        <w:t>Реализация программы модуля предполагает обязательную производственную практику.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C1E">
        <w:t>Оборудование и технологическое оснащение рабочих мест: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____________________________________________________________________________</w:t>
      </w:r>
      <w:r w:rsidR="004A34D4">
        <w:rPr>
          <w:bCs/>
        </w:rPr>
        <w:t>_______</w:t>
      </w:r>
      <w:r w:rsidRPr="001F4C1E">
        <w:rPr>
          <w:bCs/>
        </w:rPr>
        <w:t xml:space="preserve">_ </w:t>
      </w:r>
    </w:p>
    <w:p w:rsidR="001F4C1E" w:rsidRPr="001F4C1E" w:rsidRDefault="001F4C1E" w:rsidP="001F4C1E">
      <w:pPr>
        <w:jc w:val="both"/>
        <w:rPr>
          <w:bCs/>
          <w:i/>
        </w:rPr>
      </w:pPr>
      <w:r w:rsidRPr="001F4C1E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1F4C1E" w:rsidRPr="004A34D4" w:rsidRDefault="001F4C1E" w:rsidP="00007EE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4A34D4">
        <w:t>4.2. Информационное обеспечение обучения</w:t>
      </w:r>
    </w:p>
    <w:p w:rsidR="001F4C1E" w:rsidRPr="001F4C1E" w:rsidRDefault="001F4C1E" w:rsidP="0000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F4C1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Основные источники:</w:t>
      </w:r>
    </w:p>
    <w:p w:rsidR="001F4C1E" w:rsidRPr="001F4C1E" w:rsidRDefault="001F4C1E" w:rsidP="001F4C1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/>
        </w:rPr>
      </w:pPr>
      <w:r w:rsidRPr="001F4C1E">
        <w:rPr>
          <w:bCs/>
        </w:rPr>
        <w:t>………………</w:t>
      </w:r>
    </w:p>
    <w:p w:rsidR="001F4C1E" w:rsidRPr="001F4C1E" w:rsidRDefault="001F4C1E" w:rsidP="001F4C1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/>
        </w:rPr>
      </w:pPr>
      <w:r w:rsidRPr="001F4C1E">
        <w:rPr>
          <w:bCs/>
        </w:rPr>
        <w:t>………………</w:t>
      </w:r>
    </w:p>
    <w:p w:rsidR="001F4C1E" w:rsidRPr="001F4C1E" w:rsidRDefault="001F4C1E" w:rsidP="001F4C1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/>
        </w:rPr>
      </w:pPr>
      <w:r w:rsidRPr="001F4C1E">
        <w:rPr>
          <w:bCs/>
        </w:rPr>
        <w:t>………………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Дополнительные источники:</w:t>
      </w:r>
    </w:p>
    <w:p w:rsidR="001F4C1E" w:rsidRPr="001F4C1E" w:rsidRDefault="001F4C1E" w:rsidP="001F4C1E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/>
        </w:rPr>
      </w:pPr>
      <w:r w:rsidRPr="001F4C1E">
        <w:rPr>
          <w:bCs/>
        </w:rPr>
        <w:t>………………</w:t>
      </w:r>
    </w:p>
    <w:p w:rsidR="001F4C1E" w:rsidRPr="001F4C1E" w:rsidRDefault="001F4C1E" w:rsidP="001F4C1E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/>
        </w:rPr>
      </w:pPr>
      <w:r w:rsidRPr="001F4C1E">
        <w:rPr>
          <w:bCs/>
        </w:rPr>
        <w:t>………………</w:t>
      </w:r>
    </w:p>
    <w:p w:rsidR="001F4C1E" w:rsidRPr="001F4C1E" w:rsidRDefault="001F4C1E" w:rsidP="001F4C1E">
      <w:pPr>
        <w:jc w:val="both"/>
        <w:rPr>
          <w:bCs/>
          <w:i/>
        </w:rPr>
      </w:pPr>
      <w:r w:rsidRPr="001F4C1E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1F4C1E" w:rsidRPr="001F4C1E" w:rsidRDefault="004A34D4" w:rsidP="00007EE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</w:rPr>
      </w:pPr>
      <w:r>
        <w:br w:type="page"/>
      </w:r>
      <w:r w:rsidR="001F4C1E" w:rsidRPr="004A34D4">
        <w:lastRenderedPageBreak/>
        <w:t>4.3. Общие требования к организации образовательного процесса</w:t>
      </w:r>
    </w:p>
    <w:p w:rsidR="004A34D4" w:rsidRPr="001F4C1E" w:rsidRDefault="004A34D4" w:rsidP="004A3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__________________________________________________________________</w:t>
      </w:r>
      <w:r>
        <w:rPr>
          <w:bCs/>
        </w:rPr>
        <w:t>_________________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F4C1E">
        <w:rPr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__________________________________________________________________</w:t>
      </w:r>
      <w:r w:rsidR="004A34D4">
        <w:rPr>
          <w:bCs/>
        </w:rPr>
        <w:t>_________________</w:t>
      </w:r>
    </w:p>
    <w:p w:rsid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F4C1E">
        <w:rPr>
          <w:bCs/>
          <w:i/>
        </w:rPr>
        <w:t>Перечисляются дисциплины и модули, изучение которых должно предшествовать освоению данного модуля.</w:t>
      </w:r>
    </w:p>
    <w:p w:rsidR="00657213" w:rsidRDefault="00007EE9" w:rsidP="00007EE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4.4. </w:t>
      </w:r>
      <w:r w:rsidR="00657213" w:rsidRPr="00795E61">
        <w:rPr>
          <w:b/>
        </w:rPr>
        <w:t>Перечень образовательных технологий, используемых при осуществлении образов</w:t>
      </w:r>
      <w:r w:rsidR="003D76F6">
        <w:rPr>
          <w:b/>
        </w:rPr>
        <w:t>ательного процесса по профессиональному модулю:</w:t>
      </w:r>
    </w:p>
    <w:p w:rsidR="00C73A79" w:rsidRPr="00410081" w:rsidRDefault="00C73A79" w:rsidP="00C73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74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985"/>
        <w:gridCol w:w="1842"/>
        <w:gridCol w:w="2268"/>
      </w:tblGrid>
      <w:tr w:rsidR="00C73A79" w:rsidRPr="00511341" w:rsidTr="00007EE9">
        <w:tc>
          <w:tcPr>
            <w:tcW w:w="4111" w:type="dxa"/>
            <w:vMerge w:val="restart"/>
            <w:shd w:val="clear" w:color="auto" w:fill="auto"/>
            <w:vAlign w:val="center"/>
          </w:tcPr>
          <w:p w:rsidR="00C73A79" w:rsidRDefault="00B85EA3" w:rsidP="00ED4B4A">
            <w:pPr>
              <w:jc w:val="center"/>
            </w:pPr>
            <w:r>
              <w:t>Форма</w:t>
            </w:r>
            <w:r w:rsidR="00C73A79">
              <w:t xml:space="preserve"> работы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73A79" w:rsidRDefault="00C73A79" w:rsidP="00ED4B4A">
            <w:pPr>
              <w:jc w:val="center"/>
            </w:pPr>
            <w:r>
              <w:t>Вид занятия</w:t>
            </w:r>
          </w:p>
          <w:p w:rsidR="00C73A79" w:rsidRDefault="00C73A79" w:rsidP="00ED4B4A">
            <w:pPr>
              <w:jc w:val="center"/>
            </w:pPr>
          </w:p>
        </w:tc>
      </w:tr>
      <w:tr w:rsidR="00C73A79" w:rsidRPr="00511341" w:rsidTr="00007EE9">
        <w:tc>
          <w:tcPr>
            <w:tcW w:w="4111" w:type="dxa"/>
            <w:vMerge/>
            <w:shd w:val="clear" w:color="auto" w:fill="auto"/>
            <w:vAlign w:val="center"/>
          </w:tcPr>
          <w:p w:rsidR="00C73A79" w:rsidRPr="00511341" w:rsidRDefault="00C73A79" w:rsidP="00ED4B4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3A79" w:rsidRPr="00511341" w:rsidRDefault="00B85EA3" w:rsidP="00ED4B4A">
            <w:pPr>
              <w:jc w:val="center"/>
            </w:pPr>
            <w:r>
              <w:t>Урок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A79" w:rsidRPr="00511341" w:rsidRDefault="00C73A79" w:rsidP="00ED4B4A">
            <w:pPr>
              <w:jc w:val="center"/>
            </w:pPr>
            <w:r>
              <w:t>ЛЗ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A79" w:rsidRPr="00511341" w:rsidRDefault="00C73A79" w:rsidP="00ED4B4A">
            <w:pPr>
              <w:jc w:val="center"/>
            </w:pPr>
            <w:r>
              <w:t>ПЗ</w:t>
            </w:r>
            <w:r w:rsidR="00B85EA3">
              <w:t>, семинар</w:t>
            </w:r>
          </w:p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B85EA3" w:rsidP="00ED4B4A">
            <w:pPr>
              <w:tabs>
                <w:tab w:val="left" w:pos="742"/>
              </w:tabs>
            </w:pPr>
            <w:r>
              <w:t xml:space="preserve">Интерактивный урок 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Работа в малых группах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Компьютерные симуляции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Деловые или ролевые игры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Анализ конкретных ситуаций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Учебные дискуссии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Конференции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Внутрипредметные олимпиады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  <w:tr w:rsidR="00C73A79" w:rsidRPr="00511341" w:rsidTr="00007EE9">
        <w:tc>
          <w:tcPr>
            <w:tcW w:w="4111" w:type="dxa"/>
            <w:shd w:val="clear" w:color="auto" w:fill="auto"/>
          </w:tcPr>
          <w:p w:rsidR="00C73A79" w:rsidRPr="00511341" w:rsidRDefault="00C73A79" w:rsidP="00ED4B4A">
            <w:pPr>
              <w:tabs>
                <w:tab w:val="left" w:pos="742"/>
              </w:tabs>
            </w:pPr>
            <w:r>
              <w:t>Другие формы активных и интерактивных занятий:…</w:t>
            </w:r>
          </w:p>
        </w:tc>
        <w:tc>
          <w:tcPr>
            <w:tcW w:w="1985" w:type="dxa"/>
            <w:shd w:val="clear" w:color="auto" w:fill="auto"/>
          </w:tcPr>
          <w:p w:rsidR="00C73A79" w:rsidRPr="00511341" w:rsidRDefault="00C73A79" w:rsidP="00ED4B4A"/>
        </w:tc>
        <w:tc>
          <w:tcPr>
            <w:tcW w:w="1842" w:type="dxa"/>
            <w:shd w:val="clear" w:color="auto" w:fill="auto"/>
          </w:tcPr>
          <w:p w:rsidR="00C73A79" w:rsidRPr="00511341" w:rsidRDefault="00C73A79" w:rsidP="00ED4B4A"/>
        </w:tc>
        <w:tc>
          <w:tcPr>
            <w:tcW w:w="2268" w:type="dxa"/>
            <w:shd w:val="clear" w:color="auto" w:fill="auto"/>
          </w:tcPr>
          <w:p w:rsidR="00C73A79" w:rsidRPr="00511341" w:rsidRDefault="00C73A79" w:rsidP="00ED4B4A"/>
        </w:tc>
      </w:tr>
    </w:tbl>
    <w:p w:rsidR="00657213" w:rsidRPr="00657213" w:rsidRDefault="00657213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F4C1E" w:rsidRPr="004A34D4" w:rsidRDefault="00657213" w:rsidP="00895FF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4.5</w:t>
      </w:r>
      <w:r w:rsidR="001F4C1E" w:rsidRPr="004A34D4">
        <w:t>. Кадровое обеспечение образовательного процесса</w:t>
      </w:r>
    </w:p>
    <w:p w:rsidR="001F4C1E" w:rsidRPr="001F4C1E" w:rsidRDefault="001F4C1E" w:rsidP="0089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1F4C1E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</w:t>
      </w:r>
      <w:r w:rsidR="006375AE">
        <w:rPr>
          <w:bCs/>
        </w:rPr>
        <w:t>___________________</w:t>
      </w:r>
      <w:r w:rsidRPr="001F4C1E">
        <w:rPr>
          <w:bCs/>
        </w:rPr>
        <w:t>_.</w:t>
      </w:r>
    </w:p>
    <w:p w:rsidR="001F4C1E" w:rsidRPr="001F4C1E" w:rsidRDefault="001F4C1E" w:rsidP="001F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B33CDE" w:rsidRDefault="001F4C1E" w:rsidP="00B3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C1E">
        <w:rPr>
          <w:bCs/>
        </w:rPr>
        <w:t>Инженерно-педагогический состав:</w:t>
      </w:r>
      <w:r w:rsidRPr="001F4C1E">
        <w:t xml:space="preserve"> </w:t>
      </w:r>
      <w:r w:rsidRPr="001F4C1E">
        <w:rPr>
          <w:bCs/>
        </w:rPr>
        <w:t>______________________________</w:t>
      </w:r>
      <w:r w:rsidR="006375AE">
        <w:rPr>
          <w:bCs/>
        </w:rPr>
        <w:t>_____________________</w:t>
      </w:r>
      <w:r w:rsidRPr="001F4C1E">
        <w:rPr>
          <w:bCs/>
        </w:rPr>
        <w:t>_.</w:t>
      </w:r>
    </w:p>
    <w:p w:rsidR="001F4C1E" w:rsidRPr="00B33CDE" w:rsidRDefault="001F4C1E" w:rsidP="00B3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3CDE">
        <w:rPr>
          <w:bCs/>
        </w:rPr>
        <w:t>Мастера</w:t>
      </w:r>
      <w:r w:rsidR="00E1027F">
        <w:rPr>
          <w:bCs/>
        </w:rPr>
        <w:t xml:space="preserve"> производствнного обучения</w:t>
      </w:r>
      <w:r w:rsidRPr="00B33CDE">
        <w:rPr>
          <w:bCs/>
        </w:rPr>
        <w:t>: _________________</w:t>
      </w:r>
      <w:r w:rsidR="00E1027F">
        <w:rPr>
          <w:bCs/>
        </w:rPr>
        <w:t>_________________________________</w:t>
      </w:r>
      <w:r w:rsidRPr="00B33CDE">
        <w:rPr>
          <w:bCs/>
        </w:rPr>
        <w:t>.</w:t>
      </w:r>
    </w:p>
    <w:p w:rsidR="001F4C1E" w:rsidRPr="000B56FC" w:rsidRDefault="001F4C1E" w:rsidP="001F4C1E"/>
    <w:p w:rsidR="00A07597" w:rsidRDefault="00391770" w:rsidP="00274BD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>
        <w:rPr>
          <w:caps/>
        </w:rPr>
        <w:lastRenderedPageBreak/>
        <w:t>5.</w:t>
      </w:r>
      <w:r w:rsidR="00743FC1">
        <w:rPr>
          <w:caps/>
        </w:rPr>
        <w:t xml:space="preserve"> </w:t>
      </w:r>
      <w:r w:rsidR="00A07597" w:rsidRPr="00A07597">
        <w:rPr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E10C8C" w:rsidRPr="00E10C8C" w:rsidRDefault="00E10C8C" w:rsidP="00E10C8C">
      <w:pPr>
        <w:ind w:left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762"/>
        <w:gridCol w:w="2840"/>
      </w:tblGrid>
      <w:tr w:rsidR="00A07597" w:rsidRPr="00A07597" w:rsidTr="00A07597"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97" w:rsidRPr="00A07597" w:rsidRDefault="00A07597" w:rsidP="00A94FB9">
            <w:pPr>
              <w:jc w:val="center"/>
              <w:rPr>
                <w:b/>
                <w:bCs/>
              </w:rPr>
            </w:pPr>
            <w:r w:rsidRPr="00A07597">
              <w:rPr>
                <w:b/>
                <w:bCs/>
              </w:rPr>
              <w:t xml:space="preserve">Результаты </w:t>
            </w:r>
          </w:p>
          <w:p w:rsidR="00A07597" w:rsidRPr="00A07597" w:rsidRDefault="00A07597" w:rsidP="00A94FB9">
            <w:pPr>
              <w:jc w:val="center"/>
              <w:rPr>
                <w:b/>
                <w:bCs/>
              </w:rPr>
            </w:pPr>
            <w:r w:rsidRPr="00A0759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97" w:rsidRPr="00A07597" w:rsidRDefault="00A07597" w:rsidP="00A94FB9">
            <w:pPr>
              <w:jc w:val="center"/>
              <w:rPr>
                <w:bCs/>
              </w:rPr>
            </w:pPr>
            <w:r w:rsidRPr="00A0759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597" w:rsidRPr="00A07597" w:rsidRDefault="00A07597" w:rsidP="00A94FB9">
            <w:pPr>
              <w:jc w:val="center"/>
              <w:rPr>
                <w:b/>
                <w:bCs/>
              </w:rPr>
            </w:pPr>
            <w:r w:rsidRPr="00A07597">
              <w:rPr>
                <w:b/>
              </w:rPr>
              <w:t xml:space="preserve">Формы и методы контроля и оценки </w:t>
            </w:r>
          </w:p>
        </w:tc>
      </w:tr>
      <w:tr w:rsidR="00A07597" w:rsidRPr="00A07597" w:rsidTr="00A07597">
        <w:trPr>
          <w:trHeight w:val="637"/>
        </w:trPr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597" w:rsidRPr="00A07597" w:rsidRDefault="00A07597" w:rsidP="00A94FB9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597" w:rsidRPr="00A07597" w:rsidRDefault="00A07597" w:rsidP="00A94FB9">
            <w:pPr>
              <w:jc w:val="both"/>
              <w:rPr>
                <w:bCs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597" w:rsidRPr="00A07597" w:rsidRDefault="00A07597" w:rsidP="00A94FB9">
            <w:pPr>
              <w:jc w:val="both"/>
              <w:rPr>
                <w:bCs/>
                <w:i/>
              </w:rPr>
            </w:pPr>
          </w:p>
        </w:tc>
      </w:tr>
    </w:tbl>
    <w:p w:rsidR="00E10C8C" w:rsidRDefault="00E10C8C" w:rsidP="00274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07597" w:rsidRPr="00A07597" w:rsidRDefault="00A07597" w:rsidP="00274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A07597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07597" w:rsidRPr="00A07597" w:rsidRDefault="00A07597" w:rsidP="00274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762"/>
        <w:gridCol w:w="2840"/>
      </w:tblGrid>
      <w:tr w:rsidR="00A07597" w:rsidRPr="00A07597" w:rsidTr="00A07597"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97" w:rsidRPr="00A07597" w:rsidRDefault="00A07597" w:rsidP="00A94FB9">
            <w:pPr>
              <w:jc w:val="center"/>
              <w:rPr>
                <w:b/>
                <w:bCs/>
              </w:rPr>
            </w:pPr>
            <w:r w:rsidRPr="00A07597">
              <w:rPr>
                <w:b/>
                <w:bCs/>
              </w:rPr>
              <w:t xml:space="preserve">Результаты </w:t>
            </w:r>
          </w:p>
          <w:p w:rsidR="00A07597" w:rsidRPr="00A07597" w:rsidRDefault="00A07597" w:rsidP="00A94FB9">
            <w:pPr>
              <w:jc w:val="center"/>
              <w:rPr>
                <w:b/>
                <w:bCs/>
              </w:rPr>
            </w:pPr>
            <w:r w:rsidRPr="00A0759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97" w:rsidRPr="00A07597" w:rsidRDefault="00A07597" w:rsidP="00A94FB9">
            <w:pPr>
              <w:jc w:val="center"/>
              <w:rPr>
                <w:bCs/>
              </w:rPr>
            </w:pPr>
            <w:r w:rsidRPr="00A0759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597" w:rsidRPr="00A07597" w:rsidRDefault="00A07597" w:rsidP="00A94FB9">
            <w:pPr>
              <w:jc w:val="center"/>
              <w:rPr>
                <w:b/>
                <w:bCs/>
              </w:rPr>
            </w:pPr>
            <w:r w:rsidRPr="00A07597">
              <w:rPr>
                <w:b/>
              </w:rPr>
              <w:t xml:space="preserve">Формы и методы контроля и оценки </w:t>
            </w:r>
          </w:p>
        </w:tc>
      </w:tr>
      <w:tr w:rsidR="00A07597" w:rsidRPr="00A07597" w:rsidTr="00A07597">
        <w:trPr>
          <w:trHeight w:val="637"/>
        </w:trPr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597" w:rsidRPr="00A07597" w:rsidRDefault="00A07597" w:rsidP="00A94FB9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597" w:rsidRPr="00A07597" w:rsidRDefault="00A07597" w:rsidP="00A94FB9">
            <w:pPr>
              <w:jc w:val="both"/>
              <w:rPr>
                <w:bCs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597" w:rsidRPr="00A07597" w:rsidRDefault="00A07597" w:rsidP="00A94FB9">
            <w:pPr>
              <w:jc w:val="both"/>
              <w:rPr>
                <w:bCs/>
                <w:i/>
              </w:rPr>
            </w:pPr>
          </w:p>
        </w:tc>
      </w:tr>
    </w:tbl>
    <w:p w:rsidR="00274BDE" w:rsidRDefault="00274BDE" w:rsidP="00C73A79">
      <w:pPr>
        <w:widowControl w:val="0"/>
        <w:suppressAutoHyphens/>
        <w:jc w:val="both"/>
        <w:rPr>
          <w:bCs/>
          <w:i/>
        </w:rPr>
      </w:pPr>
    </w:p>
    <w:p w:rsidR="00807143" w:rsidRDefault="00A07597" w:rsidP="00C73A79">
      <w:pPr>
        <w:widowControl w:val="0"/>
        <w:suppressAutoHyphens/>
        <w:jc w:val="both"/>
        <w:rPr>
          <w:i/>
        </w:rPr>
      </w:pPr>
      <w:r w:rsidRPr="00A07597">
        <w:rPr>
          <w:bCs/>
          <w:i/>
        </w:rPr>
        <w:t>Результаты указываются в соответствии с</w:t>
      </w:r>
      <w:r w:rsidR="00410081">
        <w:rPr>
          <w:bCs/>
          <w:i/>
        </w:rPr>
        <w:t xml:space="preserve"> паспортом программы и разделом</w:t>
      </w:r>
      <w:r w:rsidRPr="00A07597">
        <w:rPr>
          <w:bCs/>
          <w:i/>
        </w:rPr>
        <w:t xml:space="preserve">. </w:t>
      </w:r>
      <w:r w:rsidRPr="00A07597">
        <w:rPr>
          <w:i/>
        </w:rPr>
        <w:t>Перечень форм контроля должен быть конкретизирован с учетом специфики обучения по про</w:t>
      </w:r>
      <w:r w:rsidR="00C73A79">
        <w:rPr>
          <w:i/>
        </w:rPr>
        <w:t>грамме профессионального модуля</w:t>
      </w:r>
      <w:r w:rsidR="00D258A0">
        <w:rPr>
          <w:i/>
        </w:rPr>
        <w:t>.</w:t>
      </w:r>
    </w:p>
    <w:p w:rsidR="00C73A79" w:rsidRDefault="00C73A79" w:rsidP="00C73A79">
      <w:pPr>
        <w:widowControl w:val="0"/>
        <w:suppressAutoHyphens/>
        <w:jc w:val="both"/>
        <w:rPr>
          <w:i/>
        </w:rPr>
      </w:pPr>
    </w:p>
    <w:p w:rsidR="00736847" w:rsidRDefault="00736847" w:rsidP="00736847">
      <w:pPr>
        <w:tabs>
          <w:tab w:val="left" w:pos="194"/>
        </w:tabs>
        <w:spacing w:before="0"/>
        <w:jc w:val="center"/>
        <w:rPr>
          <w:b/>
        </w:rPr>
      </w:pPr>
      <w:r>
        <w:rPr>
          <w:i/>
        </w:rPr>
        <w:br w:type="page"/>
      </w:r>
      <w:r w:rsidRPr="00FE04B5">
        <w:rPr>
          <w:b/>
        </w:rPr>
        <w:lastRenderedPageBreak/>
        <w:t xml:space="preserve">ЛИСТ РЕГИСТРАЦИИ ИЗМЕНЕНИЙ И ДОПОЛНЕНИЙ, </w:t>
      </w:r>
    </w:p>
    <w:p w:rsidR="00736847" w:rsidRPr="00FE04B5" w:rsidRDefault="00736847" w:rsidP="00736847">
      <w:pPr>
        <w:tabs>
          <w:tab w:val="left" w:pos="194"/>
        </w:tabs>
        <w:spacing w:before="0"/>
        <w:jc w:val="center"/>
        <w:rPr>
          <w:b/>
        </w:rPr>
      </w:pPr>
      <w:r w:rsidRPr="00FE04B5">
        <w:rPr>
          <w:b/>
        </w:rPr>
        <w:t>ВНЕСЕННЫХ В РАБОЧУЮ ПРОГРАММУ</w:t>
      </w:r>
    </w:p>
    <w:p w:rsidR="00736847" w:rsidRDefault="00736847" w:rsidP="00736847">
      <w:pPr>
        <w:tabs>
          <w:tab w:val="left" w:pos="194"/>
        </w:tabs>
        <w:spacing w:before="0"/>
        <w:ind w:firstLine="709"/>
      </w:pPr>
      <w:r w:rsidRPr="00FE04B5">
        <w:t>Наименование дисциплины (модуля) (дата, протокол)</w:t>
      </w:r>
      <w:r>
        <w:t xml:space="preserve"> _______________________________</w:t>
      </w:r>
    </w:p>
    <w:p w:rsidR="00736847" w:rsidRPr="00FE04B5" w:rsidRDefault="00736847" w:rsidP="00736847">
      <w:pPr>
        <w:tabs>
          <w:tab w:val="left" w:pos="194"/>
        </w:tabs>
        <w:spacing w:before="0"/>
        <w:ind w:firstLine="709"/>
      </w:pPr>
      <w:r>
        <w:t>______________________________________________________________________________</w:t>
      </w:r>
    </w:p>
    <w:p w:rsidR="00736847" w:rsidRPr="00FE04B5" w:rsidRDefault="00736847" w:rsidP="00736847">
      <w:pPr>
        <w:tabs>
          <w:tab w:val="left" w:pos="194"/>
        </w:tabs>
        <w:spacing w:before="0"/>
        <w:ind w:firstLine="709"/>
      </w:pPr>
      <w:r w:rsidRPr="00FE04B5">
        <w:t>Специальность</w:t>
      </w:r>
      <w:r>
        <w:t xml:space="preserve"> ________________________________________________________________</w:t>
      </w:r>
    </w:p>
    <w:p w:rsidR="00736847" w:rsidRPr="00FE04B5" w:rsidRDefault="00736847" w:rsidP="00736847">
      <w:pPr>
        <w:tabs>
          <w:tab w:val="left" w:pos="194"/>
        </w:tabs>
        <w:spacing w:before="0"/>
        <w:ind w:firstLine="709"/>
      </w:pPr>
      <w:r w:rsidRPr="00FE04B5">
        <w:t>Составитель:</w:t>
      </w:r>
      <w:r>
        <w:t>__________________________________________________________________</w:t>
      </w:r>
    </w:p>
    <w:p w:rsidR="00736847" w:rsidRPr="00FE04B5" w:rsidRDefault="00736847" w:rsidP="00736847">
      <w:pPr>
        <w:tabs>
          <w:tab w:val="left" w:pos="194"/>
        </w:tabs>
        <w:spacing w:before="0"/>
        <w:jc w:val="both"/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1276"/>
        <w:gridCol w:w="1843"/>
        <w:gridCol w:w="4536"/>
        <w:gridCol w:w="1842"/>
      </w:tblGrid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center"/>
            </w:pPr>
            <w:r w:rsidRPr="00FE04B5">
              <w:t>№</w:t>
            </w:r>
          </w:p>
          <w:p w:rsidR="00736847" w:rsidRPr="00FE04B5" w:rsidRDefault="00736847" w:rsidP="007C5D31">
            <w:pPr>
              <w:snapToGrid w:val="0"/>
              <w:jc w:val="center"/>
            </w:pPr>
            <w:r w:rsidRPr="00FE04B5"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center"/>
            </w:pPr>
            <w:r w:rsidRPr="00FE04B5">
              <w:t>Дата,</w:t>
            </w:r>
          </w:p>
          <w:p w:rsidR="00736847" w:rsidRPr="00FE04B5" w:rsidRDefault="00736847" w:rsidP="007C5D31">
            <w:pPr>
              <w:snapToGrid w:val="0"/>
              <w:jc w:val="center"/>
            </w:pPr>
            <w:r w:rsidRPr="00FE04B5">
              <w:t>номер протокола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center"/>
            </w:pPr>
            <w:r w:rsidRPr="00FE04B5">
              <w:t>Раздел, 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center"/>
            </w:pPr>
            <w:r w:rsidRPr="00FE04B5">
              <w:t>№ страницы, перечень и содержание изменений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tabs>
                <w:tab w:val="right" w:pos="1769"/>
              </w:tabs>
              <w:snapToGrid w:val="0"/>
              <w:jc w:val="center"/>
            </w:pPr>
            <w:r w:rsidRPr="00FE04B5">
              <w:t>Подпись</w:t>
            </w:r>
          </w:p>
          <w:p w:rsidR="00736847" w:rsidRPr="00FE04B5" w:rsidRDefault="00736847" w:rsidP="007C5D31">
            <w:pPr>
              <w:snapToGrid w:val="0"/>
              <w:jc w:val="center"/>
            </w:pPr>
            <w:r w:rsidRPr="00FE04B5">
              <w:t>преподавателя</w:t>
            </w: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  <w:tr w:rsidR="00736847" w:rsidRPr="00FE04B5" w:rsidTr="007C5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47" w:rsidRPr="00736847" w:rsidRDefault="00736847" w:rsidP="007C5D31">
            <w:pPr>
              <w:snapToGrid w:val="0"/>
              <w:rPr>
                <w:i/>
              </w:rPr>
            </w:pPr>
            <w:r w:rsidRPr="00736847">
              <w:rPr>
                <w:i/>
              </w:rPr>
              <w:t xml:space="preserve">вносит изменения преподаватель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47" w:rsidRPr="00FE04B5" w:rsidRDefault="00736847" w:rsidP="007C5D31">
            <w:pPr>
              <w:snapToGrid w:val="0"/>
              <w:jc w:val="both"/>
              <w:rPr>
                <w:b/>
              </w:rPr>
            </w:pPr>
          </w:p>
        </w:tc>
      </w:tr>
    </w:tbl>
    <w:p w:rsidR="00736847" w:rsidRPr="00FE04B5" w:rsidRDefault="00736847" w:rsidP="00736847">
      <w:pPr>
        <w:tabs>
          <w:tab w:val="left" w:pos="194"/>
        </w:tabs>
        <w:jc w:val="both"/>
        <w:rPr>
          <w:b/>
          <w:bCs/>
        </w:rPr>
      </w:pPr>
    </w:p>
    <w:p w:rsidR="00736847" w:rsidRPr="00FE04B5" w:rsidRDefault="00736847" w:rsidP="00736847">
      <w:pPr>
        <w:tabs>
          <w:tab w:val="left" w:pos="194"/>
        </w:tabs>
        <w:jc w:val="center"/>
        <w:rPr>
          <w:b/>
          <w:bCs/>
        </w:rPr>
      </w:pPr>
      <w:r w:rsidRPr="00FE04B5">
        <w:rPr>
          <w:b/>
          <w:bCs/>
        </w:rPr>
        <w:t>ЛИСТ АКТУАЛИЗАЦИИ</w:t>
      </w:r>
    </w:p>
    <w:p w:rsidR="00736847" w:rsidRPr="00FE04B5" w:rsidRDefault="00736847" w:rsidP="00736847">
      <w:pPr>
        <w:tabs>
          <w:tab w:val="left" w:pos="194"/>
        </w:tabs>
        <w:jc w:val="center"/>
        <w:rPr>
          <w:b/>
          <w:bCs/>
        </w:rPr>
      </w:pPr>
      <w:r w:rsidRPr="00FE04B5">
        <w:rPr>
          <w:b/>
          <w:bCs/>
        </w:rPr>
        <w:t>ПРОГРАММЫ УЧЕБНОЙ ДИСЦИПЛИНЫ (МОДУЛЯ)</w:t>
      </w:r>
    </w:p>
    <w:p w:rsidR="00736847" w:rsidRPr="00FE04B5" w:rsidRDefault="00736847" w:rsidP="00736847">
      <w:pPr>
        <w:tabs>
          <w:tab w:val="left" w:pos="194"/>
        </w:tabs>
        <w:jc w:val="center"/>
        <w:rPr>
          <w:b/>
          <w:bCs/>
        </w:rPr>
      </w:pPr>
    </w:p>
    <w:p w:rsidR="00736847" w:rsidRPr="00FE04B5" w:rsidRDefault="00736847" w:rsidP="00736847">
      <w:pPr>
        <w:tabs>
          <w:tab w:val="left" w:pos="194"/>
        </w:tabs>
        <w:ind w:firstLine="709"/>
        <w:jc w:val="both"/>
      </w:pPr>
      <w:r w:rsidRPr="00FE04B5">
        <w:t>Рабочая программа одобрена на 20</w:t>
      </w:r>
      <w:r>
        <w:t>__</w:t>
      </w:r>
      <w:r w:rsidRPr="00FE04B5">
        <w:t>/20</w:t>
      </w:r>
      <w:r>
        <w:t>__</w:t>
      </w:r>
      <w:r w:rsidRPr="00FE04B5">
        <w:t xml:space="preserve"> учебный год.</w:t>
      </w:r>
    </w:p>
    <w:p w:rsidR="00CE274D" w:rsidRPr="00FE04B5" w:rsidRDefault="00CE274D" w:rsidP="00CE274D">
      <w:pPr>
        <w:tabs>
          <w:tab w:val="left" w:pos="194"/>
        </w:tabs>
        <w:ind w:firstLine="709"/>
        <w:jc w:val="both"/>
      </w:pPr>
      <w:r w:rsidRPr="00FE04B5">
        <w:t xml:space="preserve">Протокол №______ заседания предметно-цикловой методической комиссии </w:t>
      </w:r>
      <w:r>
        <w:t>(</w:t>
      </w:r>
      <w:r>
        <w:rPr>
          <w:i/>
        </w:rPr>
        <w:t>название ПЦМК</w:t>
      </w:r>
      <w:r>
        <w:t>)</w:t>
      </w:r>
      <w:r w:rsidRPr="00FE04B5">
        <w:t xml:space="preserve"> при кафедре </w:t>
      </w:r>
      <w:r>
        <w:t>(</w:t>
      </w:r>
      <w:r w:rsidRPr="00015193">
        <w:rPr>
          <w:i/>
        </w:rPr>
        <w:t>название</w:t>
      </w:r>
      <w:r>
        <w:t>)</w:t>
      </w:r>
      <w:r w:rsidRPr="00FE04B5">
        <w:t>.</w:t>
      </w:r>
    </w:p>
    <w:p w:rsidR="00736847" w:rsidRPr="00FE04B5" w:rsidRDefault="00736847" w:rsidP="00736847">
      <w:pPr>
        <w:tabs>
          <w:tab w:val="left" w:pos="194"/>
        </w:tabs>
        <w:ind w:firstLine="709"/>
      </w:pPr>
    </w:p>
    <w:p w:rsidR="00736847" w:rsidRPr="00FE04B5" w:rsidRDefault="00736847" w:rsidP="00736847">
      <w:pPr>
        <w:tabs>
          <w:tab w:val="left" w:pos="194"/>
        </w:tabs>
        <w:ind w:firstLine="709"/>
      </w:pPr>
      <w:r w:rsidRPr="00FE04B5">
        <w:t>Председатель ПЦМК ______</w:t>
      </w:r>
      <w:r>
        <w:t>_____</w:t>
      </w:r>
      <w:r w:rsidRPr="00FE04B5">
        <w:t>___Ф.И.О.</w:t>
      </w:r>
    </w:p>
    <w:p w:rsidR="00736847" w:rsidRPr="00C20855" w:rsidRDefault="00736847" w:rsidP="0073684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 w:firstLine="709"/>
      </w:pPr>
    </w:p>
    <w:p w:rsidR="00C73A79" w:rsidRDefault="00C73A79" w:rsidP="00C73A79">
      <w:pPr>
        <w:widowControl w:val="0"/>
        <w:suppressAutoHyphens/>
        <w:jc w:val="both"/>
        <w:rPr>
          <w:i/>
        </w:rPr>
      </w:pPr>
    </w:p>
    <w:p w:rsidR="00C73A79" w:rsidRPr="00C73A79" w:rsidRDefault="00C73A79" w:rsidP="00C73A79">
      <w:pPr>
        <w:widowControl w:val="0"/>
        <w:suppressAutoHyphens/>
        <w:jc w:val="both"/>
        <w:rPr>
          <w:i/>
        </w:rPr>
      </w:pPr>
    </w:p>
    <w:p w:rsidR="00B56F7E" w:rsidRPr="00EC4DB3" w:rsidRDefault="00736847" w:rsidP="00485871">
      <w:pPr>
        <w:keepNext/>
        <w:spacing w:before="0"/>
        <w:ind w:firstLine="709"/>
        <w:jc w:val="center"/>
        <w:outlineLvl w:val="0"/>
        <w:rPr>
          <w:b/>
          <w:caps/>
          <w:kern w:val="28"/>
        </w:rPr>
      </w:pPr>
      <w:bookmarkStart w:id="2" w:name="_Toc119910736"/>
      <w:bookmarkStart w:id="3" w:name="_Toc327427729"/>
      <w:bookmarkStart w:id="4" w:name="_Toc334180593"/>
      <w:bookmarkStart w:id="5" w:name="_Toc484790106"/>
      <w:r>
        <w:rPr>
          <w:b/>
          <w:caps/>
          <w:kern w:val="28"/>
        </w:rPr>
        <w:br w:type="page"/>
      </w:r>
      <w:r w:rsidR="00B56F7E" w:rsidRPr="00EC4DB3">
        <w:rPr>
          <w:b/>
          <w:caps/>
          <w:kern w:val="28"/>
        </w:rPr>
        <w:lastRenderedPageBreak/>
        <w:t>Л</w:t>
      </w:r>
      <w:bookmarkEnd w:id="2"/>
      <w:bookmarkEnd w:id="3"/>
      <w:r w:rsidR="00B56F7E" w:rsidRPr="00EC4DB3">
        <w:rPr>
          <w:b/>
          <w:caps/>
          <w:kern w:val="28"/>
        </w:rPr>
        <w:t>ист регистрации изменений</w:t>
      </w:r>
      <w:bookmarkEnd w:id="4"/>
      <w:bookmarkEnd w:id="5"/>
    </w:p>
    <w:p w:rsidR="00B56F7E" w:rsidRPr="00EC4DB3" w:rsidRDefault="00B56F7E" w:rsidP="00485871">
      <w:pPr>
        <w:spacing w:before="0"/>
        <w:ind w:firstLine="709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B56F7E" w:rsidRPr="00EC4DB3" w:rsidTr="00903C2F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B56F7E" w:rsidRPr="00EC4DB3" w:rsidRDefault="00B56F7E" w:rsidP="00BB2894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B56F7E" w:rsidRPr="00EC4DB3" w:rsidRDefault="00B56F7E" w:rsidP="00BB2894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B56F7E" w:rsidRPr="00EC4DB3" w:rsidRDefault="00B56F7E" w:rsidP="00BB2894">
            <w:pPr>
              <w:spacing w:before="0"/>
              <w:ind w:firstLine="709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B56F7E" w:rsidRPr="00EC4DB3" w:rsidRDefault="00B56F7E" w:rsidP="00BB2894">
            <w:pPr>
              <w:spacing w:before="0"/>
              <w:ind w:firstLine="23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B56F7E" w:rsidRPr="00EC4DB3" w:rsidRDefault="00B56F7E" w:rsidP="00BB2894">
            <w:pPr>
              <w:spacing w:before="0"/>
              <w:ind w:firstLine="23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B56F7E" w:rsidRPr="00EC4DB3" w:rsidRDefault="00B56F7E" w:rsidP="00BB2894">
            <w:pPr>
              <w:tabs>
                <w:tab w:val="center" w:pos="4677"/>
                <w:tab w:val="right" w:pos="9355"/>
              </w:tabs>
              <w:spacing w:before="0"/>
              <w:ind w:firstLine="23"/>
              <w:jc w:val="center"/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B56F7E" w:rsidRPr="00EC4DB3" w:rsidRDefault="00B56F7E" w:rsidP="00BB2894">
            <w:pPr>
              <w:spacing w:before="0"/>
              <w:ind w:firstLine="23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B56F7E" w:rsidRPr="00EC4DB3" w:rsidRDefault="00B56F7E" w:rsidP="00BB2894">
            <w:pPr>
              <w:spacing w:before="0"/>
              <w:ind w:firstLine="23"/>
              <w:jc w:val="center"/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B56F7E" w:rsidRPr="00EC4DB3" w:rsidTr="00903C2F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B56F7E" w:rsidRPr="00EC4DB3" w:rsidRDefault="00B56F7E" w:rsidP="00485871">
            <w:pPr>
              <w:spacing w:before="0"/>
              <w:ind w:firstLine="709"/>
              <w:jc w:val="center"/>
            </w:pPr>
          </w:p>
        </w:tc>
        <w:tc>
          <w:tcPr>
            <w:tcW w:w="897" w:type="dxa"/>
            <w:vAlign w:val="center"/>
          </w:tcPr>
          <w:p w:rsidR="00B56F7E" w:rsidRPr="00EC4DB3" w:rsidRDefault="00B56F7E" w:rsidP="00F73E46">
            <w:pPr>
              <w:spacing w:before="0"/>
              <w:ind w:left="-119" w:right="-91" w:firstLine="23"/>
              <w:jc w:val="center"/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B56F7E" w:rsidRPr="00EC4DB3" w:rsidRDefault="00B56F7E" w:rsidP="00254BC0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B56F7E" w:rsidRPr="00EC4DB3" w:rsidRDefault="00B56F7E" w:rsidP="00254BC0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B56F7E" w:rsidRPr="00EC4DB3" w:rsidRDefault="00B56F7E" w:rsidP="00485871">
            <w:pPr>
              <w:spacing w:before="0"/>
              <w:ind w:firstLine="709"/>
              <w:jc w:val="center"/>
            </w:pPr>
          </w:p>
        </w:tc>
        <w:tc>
          <w:tcPr>
            <w:tcW w:w="1134" w:type="dxa"/>
            <w:vMerge/>
          </w:tcPr>
          <w:p w:rsidR="00B56F7E" w:rsidRPr="00EC4DB3" w:rsidRDefault="00B56F7E" w:rsidP="00485871">
            <w:pPr>
              <w:spacing w:before="0"/>
              <w:ind w:firstLine="709"/>
              <w:jc w:val="center"/>
            </w:pPr>
          </w:p>
        </w:tc>
        <w:tc>
          <w:tcPr>
            <w:tcW w:w="1276" w:type="dxa"/>
            <w:vMerge/>
          </w:tcPr>
          <w:p w:rsidR="00B56F7E" w:rsidRPr="00EC4DB3" w:rsidRDefault="00B56F7E" w:rsidP="00485871">
            <w:pPr>
              <w:spacing w:before="0"/>
              <w:ind w:firstLine="709"/>
              <w:jc w:val="center"/>
            </w:pPr>
          </w:p>
        </w:tc>
        <w:tc>
          <w:tcPr>
            <w:tcW w:w="1276" w:type="dxa"/>
            <w:vMerge/>
          </w:tcPr>
          <w:p w:rsidR="00B56F7E" w:rsidRPr="00EC4DB3" w:rsidRDefault="00B56F7E" w:rsidP="00485871">
            <w:pPr>
              <w:spacing w:before="0"/>
              <w:ind w:firstLine="709"/>
              <w:jc w:val="center"/>
            </w:pPr>
          </w:p>
        </w:tc>
        <w:tc>
          <w:tcPr>
            <w:tcW w:w="1060" w:type="dxa"/>
            <w:vMerge/>
          </w:tcPr>
          <w:p w:rsidR="00B56F7E" w:rsidRPr="00EC4DB3" w:rsidRDefault="00B56F7E" w:rsidP="00485871">
            <w:pPr>
              <w:spacing w:before="0"/>
              <w:ind w:firstLine="709"/>
              <w:jc w:val="center"/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  <w:tr w:rsidR="00B56F7E" w:rsidRPr="00EC4DB3" w:rsidTr="00903C2F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485871">
            <w:pPr>
              <w:spacing w:before="0"/>
              <w:ind w:firstLine="709"/>
              <w:rPr>
                <w:u w:val="single"/>
              </w:rPr>
            </w:pPr>
          </w:p>
        </w:tc>
      </w:tr>
    </w:tbl>
    <w:p w:rsidR="00B56F7E" w:rsidRPr="00EC4DB3" w:rsidRDefault="00B56F7E" w:rsidP="00485871">
      <w:pPr>
        <w:spacing w:before="0"/>
        <w:ind w:firstLine="709"/>
      </w:pPr>
    </w:p>
    <w:p w:rsidR="00B56F7E" w:rsidRPr="00EC4DB3" w:rsidRDefault="00B56F7E" w:rsidP="00485871">
      <w:pPr>
        <w:spacing w:before="0"/>
        <w:ind w:firstLine="709"/>
      </w:pPr>
    </w:p>
    <w:p w:rsidR="00B56F7E" w:rsidRPr="00EC4DB3" w:rsidRDefault="00B56F7E" w:rsidP="00485871">
      <w:pPr>
        <w:spacing w:before="0"/>
        <w:ind w:firstLine="709"/>
      </w:pPr>
    </w:p>
    <w:p w:rsidR="00B56F7E" w:rsidRPr="00EC4DB3" w:rsidRDefault="00B56F7E" w:rsidP="00485871">
      <w:pPr>
        <w:spacing w:before="0"/>
        <w:ind w:firstLine="709"/>
      </w:pPr>
    </w:p>
    <w:p w:rsidR="00B56F7E" w:rsidRPr="00EC4DB3" w:rsidRDefault="00B56F7E" w:rsidP="00485871">
      <w:pPr>
        <w:spacing w:before="0"/>
        <w:ind w:firstLine="709"/>
      </w:pPr>
    </w:p>
    <w:p w:rsidR="00B56F7E" w:rsidRPr="00EC4DB3" w:rsidRDefault="00B56F7E" w:rsidP="00485871">
      <w:pPr>
        <w:spacing w:before="0"/>
        <w:ind w:firstLine="709"/>
      </w:pPr>
    </w:p>
    <w:p w:rsidR="00B56F7E" w:rsidRPr="00EC4DB3" w:rsidRDefault="00B56F7E" w:rsidP="00485871">
      <w:pPr>
        <w:spacing w:before="0"/>
        <w:ind w:firstLine="709"/>
      </w:pPr>
    </w:p>
    <w:p w:rsidR="00807143" w:rsidRDefault="00807143" w:rsidP="00807143">
      <w:pPr>
        <w:keepNext/>
        <w:spacing w:before="0"/>
        <w:outlineLvl w:val="0"/>
        <w:rPr>
          <w:b/>
          <w:kern w:val="28"/>
        </w:rPr>
      </w:pPr>
      <w:bookmarkStart w:id="6" w:name="_Toc334180594"/>
    </w:p>
    <w:p w:rsidR="00254BC0" w:rsidRDefault="00254BC0" w:rsidP="00485871">
      <w:pPr>
        <w:keepNext/>
        <w:spacing w:before="0"/>
        <w:ind w:firstLine="709"/>
        <w:jc w:val="center"/>
        <w:outlineLvl w:val="0"/>
        <w:rPr>
          <w:b/>
          <w:kern w:val="28"/>
        </w:rPr>
      </w:pPr>
    </w:p>
    <w:p w:rsidR="00B56F7E" w:rsidRDefault="00B71F24" w:rsidP="00485871">
      <w:pPr>
        <w:keepNext/>
        <w:spacing w:before="0"/>
        <w:ind w:firstLine="709"/>
        <w:jc w:val="center"/>
        <w:outlineLvl w:val="0"/>
        <w:rPr>
          <w:b/>
          <w:kern w:val="28"/>
        </w:rPr>
      </w:pPr>
      <w:bookmarkStart w:id="7" w:name="_Toc484790107"/>
      <w:r>
        <w:rPr>
          <w:b/>
          <w:kern w:val="28"/>
        </w:rPr>
        <w:br w:type="page"/>
      </w:r>
      <w:r w:rsidR="00B56F7E" w:rsidRPr="00EC4DB3">
        <w:rPr>
          <w:b/>
          <w:kern w:val="28"/>
        </w:rPr>
        <w:lastRenderedPageBreak/>
        <w:t>ЛИСТ СОГ</w:t>
      </w:r>
      <w:r w:rsidR="00B56F7E" w:rsidRPr="00EC4DB3">
        <w:rPr>
          <w:b/>
          <w:spacing w:val="1"/>
          <w:kern w:val="28"/>
        </w:rPr>
        <w:t>Л</w:t>
      </w:r>
      <w:r w:rsidR="00B56F7E" w:rsidRPr="00EC4DB3">
        <w:rPr>
          <w:b/>
          <w:kern w:val="28"/>
        </w:rPr>
        <w:t>АСО</w:t>
      </w:r>
      <w:r w:rsidR="00B56F7E" w:rsidRPr="00EC4DB3">
        <w:rPr>
          <w:b/>
          <w:spacing w:val="-2"/>
          <w:kern w:val="28"/>
        </w:rPr>
        <w:t>В</w:t>
      </w:r>
      <w:r w:rsidR="00B56F7E" w:rsidRPr="00EC4DB3">
        <w:rPr>
          <w:b/>
          <w:kern w:val="28"/>
        </w:rPr>
        <w:t>А</w:t>
      </w:r>
      <w:r w:rsidR="00B56F7E" w:rsidRPr="00EC4DB3">
        <w:rPr>
          <w:b/>
          <w:spacing w:val="1"/>
          <w:kern w:val="28"/>
        </w:rPr>
        <w:t>Н</w:t>
      </w:r>
      <w:r w:rsidR="00B56F7E" w:rsidRPr="00EC4DB3">
        <w:rPr>
          <w:b/>
          <w:kern w:val="28"/>
        </w:rPr>
        <w:t>ИЯ</w:t>
      </w:r>
      <w:bookmarkEnd w:id="6"/>
      <w:bookmarkEnd w:id="7"/>
    </w:p>
    <w:p w:rsidR="00B56F7E" w:rsidRPr="00EC4DB3" w:rsidRDefault="00B56F7E" w:rsidP="00485871">
      <w:pPr>
        <w:keepNext/>
        <w:spacing w:before="0"/>
        <w:ind w:firstLine="709"/>
        <w:jc w:val="center"/>
        <w:outlineLvl w:val="0"/>
        <w:rPr>
          <w:b/>
          <w:kern w:val="28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B56F7E" w:rsidRPr="00FE0F0A" w:rsidTr="00B71F24">
        <w:tc>
          <w:tcPr>
            <w:tcW w:w="4785" w:type="dxa"/>
          </w:tcPr>
          <w:p w:rsidR="00B56F7E" w:rsidRPr="00FE0F0A" w:rsidRDefault="00807143" w:rsidP="00BB2894">
            <w:pPr>
              <w:spacing w:before="0"/>
              <w:jc w:val="both"/>
            </w:pPr>
            <w:r>
              <w:t xml:space="preserve">Разработчик – старший методист по учебно-методической </w:t>
            </w:r>
            <w:r w:rsidR="00AF7EA9">
              <w:t xml:space="preserve"> работе</w:t>
            </w:r>
            <w:r w:rsidR="006C7B80">
              <w:t xml:space="preserve"> отдела УМР</w:t>
            </w:r>
          </w:p>
          <w:p w:rsidR="00B56F7E" w:rsidRPr="00FE0F0A" w:rsidRDefault="00B56F7E" w:rsidP="00BB2894">
            <w:pPr>
              <w:spacing w:before="0"/>
              <w:jc w:val="both"/>
            </w:pPr>
          </w:p>
        </w:tc>
        <w:tc>
          <w:tcPr>
            <w:tcW w:w="5388" w:type="dxa"/>
          </w:tcPr>
          <w:p w:rsidR="00B56F7E" w:rsidRPr="00FE0F0A" w:rsidRDefault="00807143" w:rsidP="00B71F24">
            <w:pPr>
              <w:spacing w:before="0"/>
              <w:ind w:firstLine="2586"/>
              <w:jc w:val="both"/>
            </w:pPr>
            <w:r>
              <w:t>Р.С. Абдулкадырова</w:t>
            </w:r>
          </w:p>
          <w:p w:rsidR="00B56F7E" w:rsidRPr="00FE0F0A" w:rsidRDefault="00B56F7E" w:rsidP="00B71F24">
            <w:pPr>
              <w:spacing w:before="0"/>
              <w:ind w:firstLine="2586"/>
              <w:jc w:val="both"/>
            </w:pPr>
            <w:r w:rsidRPr="00CB2DF4">
              <w:rPr>
                <w:rFonts w:eastAsia="Calibri"/>
              </w:rPr>
              <w:t>«___»__________20__г.</w:t>
            </w:r>
          </w:p>
        </w:tc>
      </w:tr>
      <w:tr w:rsidR="00B56F7E" w:rsidRPr="00FE0F0A" w:rsidTr="00B71F24">
        <w:tc>
          <w:tcPr>
            <w:tcW w:w="4785" w:type="dxa"/>
          </w:tcPr>
          <w:p w:rsidR="00B56F7E" w:rsidRPr="00FE0F0A" w:rsidRDefault="00B56F7E" w:rsidP="00BB2894">
            <w:pPr>
              <w:spacing w:before="0"/>
              <w:jc w:val="both"/>
            </w:pPr>
            <w:r w:rsidRPr="00CB2DF4">
              <w:rPr>
                <w:rFonts w:eastAsia="Calibri"/>
                <w:kern w:val="28"/>
              </w:rPr>
              <w:t>СОГЛАСОВАНО</w:t>
            </w:r>
          </w:p>
        </w:tc>
        <w:tc>
          <w:tcPr>
            <w:tcW w:w="5388" w:type="dxa"/>
          </w:tcPr>
          <w:p w:rsidR="00B56F7E" w:rsidRPr="00FE0F0A" w:rsidRDefault="00B56F7E" w:rsidP="00B71F24">
            <w:pPr>
              <w:spacing w:before="0"/>
              <w:ind w:firstLine="2586"/>
              <w:jc w:val="both"/>
            </w:pPr>
          </w:p>
        </w:tc>
      </w:tr>
      <w:tr w:rsidR="00B56F7E" w:rsidRPr="00FE0F0A" w:rsidTr="00B71F24">
        <w:tc>
          <w:tcPr>
            <w:tcW w:w="4785" w:type="dxa"/>
          </w:tcPr>
          <w:p w:rsidR="00B56F7E" w:rsidRPr="00CB2DF4" w:rsidRDefault="003C434E" w:rsidP="00BB2894">
            <w:pPr>
              <w:widowControl w:val="0"/>
              <w:spacing w:before="0"/>
              <w:contextualSpacing/>
              <w:outlineLvl w:val="0"/>
              <w:rPr>
                <w:rFonts w:eastAsia="Calibri"/>
              </w:rPr>
            </w:pPr>
            <w:bookmarkStart w:id="8" w:name="_Toc484790002"/>
            <w:bookmarkStart w:id="9" w:name="_Toc484790108"/>
            <w:r w:rsidRPr="00CB2DF4">
              <w:rPr>
                <w:rFonts w:eastAsia="Calibri"/>
              </w:rPr>
              <w:t>Проректор-директор Института ветеринарной медицины</w:t>
            </w:r>
            <w:bookmarkEnd w:id="8"/>
            <w:bookmarkEnd w:id="9"/>
          </w:p>
          <w:p w:rsidR="003C434E" w:rsidRPr="00CB2DF4" w:rsidRDefault="003C434E" w:rsidP="00BB2894">
            <w:pPr>
              <w:widowControl w:val="0"/>
              <w:spacing w:before="0"/>
              <w:contextualSpacing/>
              <w:outlineLvl w:val="0"/>
              <w:rPr>
                <w:rFonts w:eastAsia="Calibri"/>
              </w:rPr>
            </w:pPr>
            <w:bookmarkStart w:id="10" w:name="_Toc482275512"/>
          </w:p>
          <w:p w:rsidR="00B71F24" w:rsidRDefault="00B56F7E" w:rsidP="00BB2894">
            <w:pPr>
              <w:widowControl w:val="0"/>
              <w:spacing w:before="0"/>
              <w:contextualSpacing/>
              <w:outlineLvl w:val="0"/>
              <w:rPr>
                <w:rFonts w:eastAsia="Calibri"/>
              </w:rPr>
            </w:pPr>
            <w:bookmarkStart w:id="11" w:name="_Toc484790003"/>
            <w:bookmarkStart w:id="12" w:name="_Toc484790109"/>
            <w:r w:rsidRPr="00CB2DF4">
              <w:rPr>
                <w:rFonts w:eastAsia="Calibri"/>
              </w:rPr>
              <w:t xml:space="preserve">Директор Троицкого </w:t>
            </w:r>
          </w:p>
          <w:p w:rsidR="00B56F7E" w:rsidRPr="00CB2DF4" w:rsidRDefault="00B56F7E" w:rsidP="00BB2894">
            <w:pPr>
              <w:widowControl w:val="0"/>
              <w:spacing w:before="0"/>
              <w:contextualSpacing/>
              <w:outlineLvl w:val="0"/>
              <w:rPr>
                <w:rFonts w:eastAsia="Calibri"/>
              </w:rPr>
            </w:pPr>
            <w:r w:rsidRPr="00CB2DF4">
              <w:rPr>
                <w:rFonts w:eastAsia="Calibri"/>
              </w:rPr>
              <w:t>аграрного техникума</w:t>
            </w:r>
            <w:bookmarkEnd w:id="10"/>
            <w:bookmarkEnd w:id="11"/>
            <w:bookmarkEnd w:id="12"/>
          </w:p>
          <w:p w:rsidR="00B56F7E" w:rsidRPr="00FE0F0A" w:rsidRDefault="00B56F7E" w:rsidP="00BB2894">
            <w:pPr>
              <w:spacing w:before="0"/>
              <w:jc w:val="both"/>
            </w:pPr>
          </w:p>
        </w:tc>
        <w:tc>
          <w:tcPr>
            <w:tcW w:w="5388" w:type="dxa"/>
          </w:tcPr>
          <w:p w:rsidR="003C434E" w:rsidRPr="00CB2DF4" w:rsidRDefault="003C434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13" w:name="_Toc484790004"/>
            <w:bookmarkStart w:id="14" w:name="_Toc484790110"/>
            <w:r w:rsidRPr="00CB2DF4">
              <w:rPr>
                <w:rFonts w:eastAsia="Calibri"/>
              </w:rPr>
              <w:t>М.Ф. Юдин</w:t>
            </w:r>
            <w:bookmarkEnd w:id="13"/>
            <w:bookmarkEnd w:id="14"/>
          </w:p>
          <w:p w:rsidR="00B56F7E" w:rsidRPr="00CB2DF4" w:rsidRDefault="003C434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15" w:name="_Toc484790005"/>
            <w:bookmarkStart w:id="16" w:name="_Toc484790111"/>
            <w:r w:rsidRPr="00CB2DF4">
              <w:rPr>
                <w:rFonts w:eastAsia="Calibri"/>
              </w:rPr>
              <w:t>«___»__________20__г.</w:t>
            </w:r>
            <w:bookmarkEnd w:id="15"/>
            <w:bookmarkEnd w:id="16"/>
          </w:p>
          <w:p w:rsidR="003C434E" w:rsidRPr="00CB2DF4" w:rsidRDefault="003C434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17" w:name="_Toc482275513"/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18" w:name="_Toc484790006"/>
            <w:bookmarkStart w:id="19" w:name="_Toc484790112"/>
            <w:r w:rsidRPr="00CB2DF4">
              <w:rPr>
                <w:rFonts w:eastAsia="Calibri"/>
              </w:rPr>
              <w:t>С.В. Кабатов</w:t>
            </w:r>
            <w:bookmarkEnd w:id="17"/>
            <w:bookmarkEnd w:id="18"/>
            <w:bookmarkEnd w:id="19"/>
          </w:p>
          <w:p w:rsidR="00B56F7E" w:rsidRPr="00FE0F0A" w:rsidRDefault="00B56F7E" w:rsidP="00B71F24">
            <w:pPr>
              <w:spacing w:before="0"/>
              <w:ind w:firstLine="2586"/>
              <w:jc w:val="both"/>
            </w:pPr>
            <w:r w:rsidRPr="00CB2DF4">
              <w:rPr>
                <w:rFonts w:eastAsia="Calibri"/>
              </w:rPr>
              <w:t>«___»__________20__г.</w:t>
            </w:r>
          </w:p>
        </w:tc>
      </w:tr>
      <w:tr w:rsidR="00B56F7E" w:rsidRPr="00FE0F0A" w:rsidTr="00B71F24">
        <w:tc>
          <w:tcPr>
            <w:tcW w:w="4785" w:type="dxa"/>
          </w:tcPr>
          <w:p w:rsidR="00B56F7E" w:rsidRPr="00FE0F0A" w:rsidRDefault="00B56F7E" w:rsidP="00BB2894">
            <w:pPr>
              <w:spacing w:before="0"/>
              <w:jc w:val="both"/>
            </w:pPr>
          </w:p>
          <w:p w:rsidR="00B56F7E" w:rsidRPr="00FE0F0A" w:rsidRDefault="00B56F7E" w:rsidP="00BB2894">
            <w:pPr>
              <w:spacing w:before="0"/>
              <w:jc w:val="both"/>
            </w:pPr>
            <w:r w:rsidRPr="00FE0F0A">
              <w:t xml:space="preserve">Зам. директора Института ветеринарной медицины по учебной работе </w:t>
            </w:r>
          </w:p>
        </w:tc>
        <w:tc>
          <w:tcPr>
            <w:tcW w:w="5388" w:type="dxa"/>
          </w:tcPr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20" w:name="_Toc482275514"/>
            <w:bookmarkStart w:id="21" w:name="_Toc484790007"/>
            <w:bookmarkStart w:id="22" w:name="_Toc484790113"/>
            <w:r w:rsidRPr="00CB2DF4">
              <w:rPr>
                <w:rFonts w:eastAsia="Calibri"/>
              </w:rPr>
              <w:t>Р.Р. Ветровая</w:t>
            </w:r>
            <w:bookmarkEnd w:id="20"/>
            <w:bookmarkEnd w:id="21"/>
            <w:bookmarkEnd w:id="22"/>
          </w:p>
          <w:p w:rsidR="00B56F7E" w:rsidRPr="00FE0F0A" w:rsidRDefault="00B56F7E" w:rsidP="00B71F24">
            <w:pPr>
              <w:spacing w:before="0"/>
              <w:ind w:firstLine="2586"/>
              <w:jc w:val="both"/>
            </w:pPr>
            <w:r w:rsidRPr="00CB2DF4">
              <w:rPr>
                <w:rFonts w:eastAsia="Calibri"/>
              </w:rPr>
              <w:t>«___»__________20__г.</w:t>
            </w:r>
          </w:p>
        </w:tc>
      </w:tr>
      <w:tr w:rsidR="00B71F24" w:rsidRPr="00FE0F0A" w:rsidTr="00B71F24">
        <w:tc>
          <w:tcPr>
            <w:tcW w:w="4785" w:type="dxa"/>
          </w:tcPr>
          <w:p w:rsidR="00B71F24" w:rsidRDefault="00B71F24" w:rsidP="00BB2894">
            <w:pPr>
              <w:spacing w:before="0"/>
              <w:jc w:val="both"/>
            </w:pPr>
          </w:p>
          <w:p w:rsidR="00B71F24" w:rsidRPr="00B71F24" w:rsidRDefault="00B71F24" w:rsidP="00BB2894">
            <w:pPr>
              <w:spacing w:before="0"/>
              <w:jc w:val="both"/>
            </w:pPr>
            <w:r w:rsidRPr="00B71F24">
              <w:t>Начальник отдела лицензирования,</w:t>
            </w:r>
          </w:p>
          <w:p w:rsidR="00B71F24" w:rsidRPr="00B71F24" w:rsidRDefault="00B71F24" w:rsidP="00BB2894">
            <w:pPr>
              <w:spacing w:before="0"/>
              <w:jc w:val="both"/>
            </w:pPr>
            <w:r w:rsidRPr="00B71F24">
              <w:t>аккредитации</w:t>
            </w:r>
            <w:r w:rsidRPr="00B71F24">
              <w:rPr>
                <w:rFonts w:eastAsia="Calibri"/>
              </w:rPr>
              <w:t xml:space="preserve"> и менеджмента качества</w:t>
            </w:r>
          </w:p>
        </w:tc>
        <w:tc>
          <w:tcPr>
            <w:tcW w:w="5388" w:type="dxa"/>
          </w:tcPr>
          <w:p w:rsidR="00B71F24" w:rsidRDefault="00B71F24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</w:p>
          <w:p w:rsidR="00B71F24" w:rsidRPr="00CB2DF4" w:rsidRDefault="00B71F24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С.А. Чичиланова</w:t>
            </w:r>
          </w:p>
          <w:p w:rsidR="00B71F24" w:rsidRPr="00CB2DF4" w:rsidRDefault="00B71F24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r w:rsidRPr="00CB2DF4">
              <w:rPr>
                <w:rFonts w:eastAsia="Calibri"/>
              </w:rPr>
              <w:t>«___»__________20__г.</w:t>
            </w:r>
          </w:p>
        </w:tc>
      </w:tr>
      <w:tr w:rsidR="00B56F7E" w:rsidRPr="00FE0F0A" w:rsidTr="00B71F24">
        <w:tc>
          <w:tcPr>
            <w:tcW w:w="4785" w:type="dxa"/>
          </w:tcPr>
          <w:p w:rsidR="00B56F7E" w:rsidRPr="00FE0F0A" w:rsidRDefault="00B56F7E" w:rsidP="00BB2894">
            <w:pPr>
              <w:spacing w:before="0"/>
              <w:jc w:val="both"/>
            </w:pPr>
          </w:p>
          <w:p w:rsidR="00B56F7E" w:rsidRPr="00FE0F0A" w:rsidRDefault="00B56F7E" w:rsidP="00BB2894">
            <w:pPr>
              <w:spacing w:before="0"/>
              <w:jc w:val="both"/>
            </w:pPr>
            <w:r w:rsidRPr="00FE0F0A">
              <w:t xml:space="preserve">Зам. директора Троицкого аграрного техникума по учебной работе </w:t>
            </w:r>
          </w:p>
        </w:tc>
        <w:tc>
          <w:tcPr>
            <w:tcW w:w="5388" w:type="dxa"/>
          </w:tcPr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23" w:name="_Toc482275515"/>
            <w:bookmarkStart w:id="24" w:name="_Toc484790008"/>
            <w:bookmarkStart w:id="25" w:name="_Toc484790114"/>
            <w:r w:rsidRPr="00CB2DF4">
              <w:rPr>
                <w:rFonts w:eastAsia="Calibri"/>
              </w:rPr>
              <w:t>О.Г. Жукова</w:t>
            </w:r>
            <w:bookmarkEnd w:id="23"/>
            <w:bookmarkEnd w:id="24"/>
            <w:bookmarkEnd w:id="25"/>
          </w:p>
          <w:p w:rsidR="00B56F7E" w:rsidRPr="00FE0F0A" w:rsidRDefault="00B56F7E" w:rsidP="00B71F24">
            <w:pPr>
              <w:spacing w:before="0"/>
              <w:ind w:firstLine="2586"/>
              <w:jc w:val="both"/>
            </w:pPr>
            <w:r w:rsidRPr="00CB2DF4">
              <w:rPr>
                <w:rFonts w:eastAsia="Calibri"/>
              </w:rPr>
              <w:t>«___»__________20__г.</w:t>
            </w:r>
          </w:p>
        </w:tc>
      </w:tr>
      <w:tr w:rsidR="00B56F7E" w:rsidRPr="00FE0F0A" w:rsidTr="00B71F24">
        <w:tc>
          <w:tcPr>
            <w:tcW w:w="4785" w:type="dxa"/>
          </w:tcPr>
          <w:p w:rsidR="00B56F7E" w:rsidRPr="00FE0F0A" w:rsidRDefault="00B56F7E" w:rsidP="00BB2894">
            <w:pPr>
              <w:spacing w:before="0"/>
              <w:jc w:val="both"/>
            </w:pPr>
          </w:p>
          <w:p w:rsidR="00B56F7E" w:rsidRPr="00FE0F0A" w:rsidRDefault="00B56F7E" w:rsidP="00BB2894">
            <w:pPr>
              <w:spacing w:before="0"/>
              <w:jc w:val="both"/>
            </w:pPr>
            <w:r w:rsidRPr="00FE0F0A">
              <w:t>Ведущий юрисконсульт</w:t>
            </w:r>
          </w:p>
        </w:tc>
        <w:tc>
          <w:tcPr>
            <w:tcW w:w="5388" w:type="dxa"/>
          </w:tcPr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26" w:name="_Toc482275516"/>
            <w:bookmarkStart w:id="27" w:name="_Toc484790009"/>
            <w:bookmarkStart w:id="28" w:name="_Toc484790115"/>
            <w:r w:rsidRPr="00CB2DF4">
              <w:rPr>
                <w:rFonts w:eastAsia="Calibri"/>
              </w:rPr>
              <w:t>С.А. Демина</w:t>
            </w:r>
            <w:bookmarkEnd w:id="26"/>
            <w:bookmarkEnd w:id="27"/>
            <w:bookmarkEnd w:id="28"/>
          </w:p>
          <w:p w:rsidR="00B56F7E" w:rsidRPr="00FE0F0A" w:rsidRDefault="00B56F7E" w:rsidP="00B71F24">
            <w:pPr>
              <w:spacing w:before="0"/>
              <w:ind w:firstLine="2586"/>
              <w:jc w:val="both"/>
            </w:pPr>
            <w:r w:rsidRPr="00CB2DF4">
              <w:rPr>
                <w:rFonts w:eastAsia="Calibri"/>
              </w:rPr>
              <w:t>«___»__________20__г.</w:t>
            </w:r>
          </w:p>
        </w:tc>
      </w:tr>
      <w:tr w:rsidR="00B56F7E" w:rsidRPr="00FE0F0A" w:rsidTr="00B71F24">
        <w:tc>
          <w:tcPr>
            <w:tcW w:w="4785" w:type="dxa"/>
          </w:tcPr>
          <w:p w:rsidR="00B56F7E" w:rsidRPr="00FE0F0A" w:rsidRDefault="00B56F7E" w:rsidP="00BB2894">
            <w:pPr>
              <w:spacing w:before="0"/>
              <w:jc w:val="both"/>
            </w:pPr>
          </w:p>
          <w:p w:rsidR="00B56F7E" w:rsidRPr="00FE0F0A" w:rsidRDefault="00B56F7E" w:rsidP="00BB2894">
            <w:pPr>
              <w:spacing w:before="0"/>
              <w:jc w:val="both"/>
            </w:pPr>
            <w:r w:rsidRPr="00FE0F0A">
              <w:t>Председатель Совета обучающихся Южно-Уральский ГАУ</w:t>
            </w:r>
          </w:p>
        </w:tc>
        <w:tc>
          <w:tcPr>
            <w:tcW w:w="5388" w:type="dxa"/>
          </w:tcPr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29" w:name="_Toc484790010"/>
            <w:bookmarkStart w:id="30" w:name="_Toc484790116"/>
            <w:r w:rsidRPr="00CB2DF4">
              <w:rPr>
                <w:rFonts w:eastAsia="Calibri"/>
              </w:rPr>
              <w:t>А.О. Приймак</w:t>
            </w:r>
            <w:bookmarkEnd w:id="29"/>
            <w:bookmarkEnd w:id="30"/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31" w:name="_Toc484790011"/>
            <w:bookmarkStart w:id="32" w:name="_Toc484790117"/>
            <w:r w:rsidRPr="00CB2DF4">
              <w:rPr>
                <w:rFonts w:eastAsia="Calibri"/>
              </w:rPr>
              <w:t>«___»__________20__г.</w:t>
            </w:r>
            <w:bookmarkEnd w:id="31"/>
            <w:bookmarkEnd w:id="32"/>
          </w:p>
        </w:tc>
      </w:tr>
      <w:tr w:rsidR="00B56F7E" w:rsidRPr="00FE0F0A" w:rsidTr="00B71F24">
        <w:tc>
          <w:tcPr>
            <w:tcW w:w="4785" w:type="dxa"/>
          </w:tcPr>
          <w:p w:rsidR="00B56F7E" w:rsidRPr="00FE0F0A" w:rsidRDefault="00B56F7E" w:rsidP="00BB2894">
            <w:pPr>
              <w:spacing w:before="0"/>
              <w:jc w:val="both"/>
            </w:pPr>
          </w:p>
          <w:p w:rsidR="00B56F7E" w:rsidRPr="00FE0F0A" w:rsidRDefault="00B56F7E" w:rsidP="00BB2894">
            <w:pPr>
              <w:spacing w:before="0"/>
              <w:jc w:val="both"/>
            </w:pPr>
            <w:r w:rsidRPr="00FE0F0A">
              <w:t>Председатель Родительского комитета Троицкого аграрного техникума</w:t>
            </w:r>
          </w:p>
        </w:tc>
        <w:tc>
          <w:tcPr>
            <w:tcW w:w="5388" w:type="dxa"/>
          </w:tcPr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CB2DF4" w:rsidRDefault="00F37079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Н.В. Крайнова</w:t>
            </w:r>
          </w:p>
          <w:p w:rsidR="00B56F7E" w:rsidRPr="00CB2DF4" w:rsidRDefault="00B56F7E" w:rsidP="00B71F24">
            <w:pPr>
              <w:widowControl w:val="0"/>
              <w:spacing w:before="0"/>
              <w:ind w:firstLine="2586"/>
              <w:contextualSpacing/>
              <w:jc w:val="both"/>
              <w:outlineLvl w:val="0"/>
              <w:rPr>
                <w:rFonts w:eastAsia="Calibri"/>
              </w:rPr>
            </w:pPr>
            <w:bookmarkStart w:id="33" w:name="_Toc484790013"/>
            <w:bookmarkStart w:id="34" w:name="_Toc484790119"/>
            <w:r w:rsidRPr="00CB2DF4">
              <w:rPr>
                <w:rFonts w:eastAsia="Calibri"/>
              </w:rPr>
              <w:t>«___»__________20__г.</w:t>
            </w:r>
            <w:bookmarkEnd w:id="33"/>
            <w:bookmarkEnd w:id="34"/>
          </w:p>
        </w:tc>
      </w:tr>
    </w:tbl>
    <w:p w:rsidR="000958A5" w:rsidRDefault="000958A5" w:rsidP="003B1B21">
      <w:pPr>
        <w:autoSpaceDE w:val="0"/>
        <w:autoSpaceDN w:val="0"/>
        <w:adjustRightInd w:val="0"/>
        <w:spacing w:before="0"/>
      </w:pPr>
    </w:p>
    <w:p w:rsidR="00274BDE" w:rsidRPr="00EC4DB3" w:rsidRDefault="00274BDE" w:rsidP="003B1B21">
      <w:pPr>
        <w:autoSpaceDE w:val="0"/>
        <w:autoSpaceDN w:val="0"/>
        <w:adjustRightInd w:val="0"/>
        <w:spacing w:before="0"/>
      </w:pPr>
    </w:p>
    <w:sectPr w:rsidR="00274BDE" w:rsidRPr="00EC4DB3" w:rsidSect="00494B71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77" w:rsidRDefault="00AA5F77" w:rsidP="00DB2AD8">
      <w:pPr>
        <w:spacing w:before="0"/>
      </w:pPr>
      <w:r>
        <w:separator/>
      </w:r>
    </w:p>
  </w:endnote>
  <w:endnote w:type="continuationSeparator" w:id="1">
    <w:p w:rsidR="00AA5F77" w:rsidRDefault="00AA5F77" w:rsidP="00DB2A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24" w:rsidRDefault="009A2CE4" w:rsidP="00903C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F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F24" w:rsidRDefault="00B71F24" w:rsidP="00903C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24" w:rsidRPr="002F16CE" w:rsidRDefault="00B71F24" w:rsidP="00903C2F">
    <w:pPr>
      <w:pStyle w:val="a4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77" w:rsidRDefault="00AA5F77" w:rsidP="00DB2AD8">
      <w:pPr>
        <w:spacing w:before="0"/>
      </w:pPr>
      <w:r>
        <w:separator/>
      </w:r>
    </w:p>
  </w:footnote>
  <w:footnote w:type="continuationSeparator" w:id="1">
    <w:p w:rsidR="00AA5F77" w:rsidRDefault="00AA5F77" w:rsidP="00DB2A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24" w:rsidRDefault="009A2CE4">
    <w:pPr>
      <w:pStyle w:val="a7"/>
      <w:jc w:val="center"/>
      <w:rPr>
        <w:lang w:val="en-US"/>
      </w:rPr>
    </w:pPr>
    <w:fldSimple w:instr="PAGE   \* MERGEFORMAT">
      <w:r w:rsidR="00C053C0">
        <w:rPr>
          <w:noProof/>
        </w:rPr>
        <w:t>32</w:t>
      </w:r>
    </w:fldSimple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B71F24" w:rsidRPr="003D4E40" w:rsidTr="00903C2F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B71F24" w:rsidRPr="00B249E1" w:rsidRDefault="00902CB0" w:rsidP="00903C2F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2020" cy="860425"/>
                <wp:effectExtent l="1905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Министерство сельского хозяйства Российской Федерации</w:t>
          </w:r>
        </w:p>
      </w:tc>
    </w:tr>
    <w:tr w:rsidR="00B71F24" w:rsidRPr="003D4E40" w:rsidTr="00903C2F">
      <w:trPr>
        <w:trHeight w:val="455"/>
      </w:trPr>
      <w:tc>
        <w:tcPr>
          <w:tcW w:w="2552" w:type="dxa"/>
          <w:vMerge/>
        </w:tcPr>
        <w:p w:rsidR="00B71F24" w:rsidRPr="00B249E1" w:rsidRDefault="00B71F24" w:rsidP="00903C2F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федеральное государственное бюджетное образовательное учреждение высшего образования</w:t>
          </w:r>
        </w:p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«Южно-Уральский государственный аграрный университет»</w:t>
          </w:r>
        </w:p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(ФГБОУ ВО Южно-Уральский ГАУ)</w:t>
          </w:r>
        </w:p>
      </w:tc>
    </w:tr>
    <w:tr w:rsidR="00B71F24" w:rsidRPr="009D7233" w:rsidTr="00903C2F">
      <w:trPr>
        <w:trHeight w:val="241"/>
      </w:trPr>
      <w:tc>
        <w:tcPr>
          <w:tcW w:w="2552" w:type="dxa"/>
          <w:vMerge/>
        </w:tcPr>
        <w:p w:rsidR="00B71F24" w:rsidRPr="00B249E1" w:rsidRDefault="00B71F24" w:rsidP="00903C2F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B71F24" w:rsidRPr="00B249E1" w:rsidRDefault="00B71F24" w:rsidP="00903C2F">
          <w:pPr>
            <w:pStyle w:val="a7"/>
            <w:spacing w:before="0" w:line="192" w:lineRule="auto"/>
            <w:jc w:val="center"/>
            <w:rPr>
              <w:b/>
            </w:rPr>
          </w:pPr>
          <w:r w:rsidRPr="00B249E1">
            <w:rPr>
              <w:b/>
            </w:rPr>
            <w:t xml:space="preserve">Положение </w:t>
          </w:r>
        </w:p>
      </w:tc>
    </w:tr>
    <w:tr w:rsidR="00B71F24" w:rsidRPr="009D7233" w:rsidTr="00903C2F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B71F24" w:rsidRPr="00B249E1" w:rsidRDefault="00B71F24" w:rsidP="003C434E">
          <w:pPr>
            <w:pStyle w:val="a7"/>
            <w:spacing w:before="0"/>
            <w:jc w:val="center"/>
            <w:rPr>
              <w:b/>
            </w:rPr>
          </w:pPr>
          <w:r w:rsidRPr="00B249E1">
            <w:rPr>
              <w:b/>
            </w:rPr>
            <w:t>ЮУрГАУ-П-02-</w:t>
          </w:r>
          <w:r w:rsidRPr="00B249E1">
            <w:rPr>
              <w:b/>
            </w:rPr>
            <w:softHyphen/>
          </w:r>
          <w:r w:rsidRPr="00B249E1">
            <w:rPr>
              <w:b/>
            </w:rPr>
            <w:softHyphen/>
            <w:t xml:space="preserve"> </w:t>
          </w:r>
        </w:p>
        <w:p w:rsidR="00B71F24" w:rsidRPr="00B249E1" w:rsidRDefault="00C75222" w:rsidP="00F73E46">
          <w:pPr>
            <w:pStyle w:val="a7"/>
            <w:spacing w:before="0"/>
            <w:jc w:val="center"/>
            <w:rPr>
              <w:b/>
            </w:rPr>
          </w:pPr>
          <w:r>
            <w:rPr>
              <w:b/>
            </w:rPr>
            <w:t>__/__-18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71F24" w:rsidRPr="00FE0F0A" w:rsidRDefault="00B71F24" w:rsidP="00903C2F">
          <w:pPr>
            <w:jc w:val="center"/>
            <w:rPr>
              <w:b/>
              <w:bCs/>
              <w:i/>
              <w:sz w:val="28"/>
              <w:szCs w:val="28"/>
            </w:rPr>
          </w:pPr>
          <w:r>
            <w:rPr>
              <w:b/>
              <w:bCs/>
              <w:i/>
              <w:szCs w:val="28"/>
            </w:rPr>
            <w:t>О рабочей программе учебной дисциплины, профессионального модуля  по образовательным программам среднего профессионального образования</w:t>
          </w:r>
        </w:p>
      </w:tc>
    </w:tr>
  </w:tbl>
  <w:p w:rsidR="00B71F24" w:rsidRPr="005119DF" w:rsidRDefault="00B71F24" w:rsidP="00903C2F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B71F24" w:rsidTr="00903C2F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B71F24" w:rsidRPr="00B249E1" w:rsidRDefault="00902CB0" w:rsidP="00F73E46">
          <w:pPr>
            <w:pStyle w:val="a7"/>
            <w:spacing w:before="0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5665" cy="768350"/>
                <wp:effectExtent l="19050" t="0" r="635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Министерство сельского хозяйства Российской Федерации</w:t>
          </w:r>
        </w:p>
      </w:tc>
    </w:tr>
    <w:tr w:rsidR="00B71F24" w:rsidTr="00903C2F">
      <w:trPr>
        <w:trHeight w:val="455"/>
        <w:jc w:val="center"/>
      </w:trPr>
      <w:tc>
        <w:tcPr>
          <w:tcW w:w="2410" w:type="dxa"/>
          <w:vMerge/>
        </w:tcPr>
        <w:p w:rsidR="00B71F24" w:rsidRPr="00B249E1" w:rsidRDefault="00B71F24" w:rsidP="00903C2F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федеральное государственное бюджетное образовательное учреждение высшего образования</w:t>
          </w:r>
        </w:p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«Южно-Уральский государственный аграрный университет»</w:t>
          </w:r>
        </w:p>
        <w:p w:rsidR="00B71F24" w:rsidRPr="00B249E1" w:rsidRDefault="00B71F24" w:rsidP="00903C2F">
          <w:pPr>
            <w:pStyle w:val="a7"/>
            <w:spacing w:before="0" w:line="192" w:lineRule="auto"/>
            <w:jc w:val="center"/>
          </w:pPr>
          <w:r w:rsidRPr="00B249E1">
            <w:t>(ФГБОУ ВО Южно-Уральский ГАУ)</w:t>
          </w:r>
        </w:p>
      </w:tc>
    </w:tr>
    <w:tr w:rsidR="00B71F24" w:rsidTr="00903C2F">
      <w:trPr>
        <w:trHeight w:val="241"/>
        <w:jc w:val="center"/>
      </w:trPr>
      <w:tc>
        <w:tcPr>
          <w:tcW w:w="2410" w:type="dxa"/>
          <w:vMerge/>
        </w:tcPr>
        <w:p w:rsidR="00B71F24" w:rsidRPr="00B249E1" w:rsidRDefault="00B71F24" w:rsidP="00903C2F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B71F24" w:rsidRPr="00B249E1" w:rsidRDefault="00B71F24" w:rsidP="00903C2F">
          <w:pPr>
            <w:pStyle w:val="a7"/>
            <w:spacing w:before="0" w:line="192" w:lineRule="auto"/>
            <w:jc w:val="center"/>
            <w:rPr>
              <w:b/>
            </w:rPr>
          </w:pPr>
          <w:r w:rsidRPr="00B249E1">
            <w:rPr>
              <w:b/>
            </w:rPr>
            <w:t xml:space="preserve">Положение </w:t>
          </w:r>
        </w:p>
      </w:tc>
    </w:tr>
    <w:tr w:rsidR="00B71F24" w:rsidTr="00903C2F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B71F24" w:rsidRPr="00B249E1" w:rsidRDefault="00B71F24" w:rsidP="00F73E46">
          <w:pPr>
            <w:pStyle w:val="a7"/>
            <w:spacing w:before="0"/>
            <w:ind w:left="-113"/>
            <w:jc w:val="center"/>
            <w:rPr>
              <w:b/>
            </w:rPr>
          </w:pPr>
          <w:r w:rsidRPr="00B249E1">
            <w:rPr>
              <w:b/>
            </w:rPr>
            <w:t>ЮУрГАУ-П-</w:t>
          </w:r>
          <w:r w:rsidRPr="00E43465">
            <w:rPr>
              <w:b/>
              <w:lang w:val="en-US"/>
            </w:rPr>
            <w:t>02</w:t>
          </w:r>
          <w:r w:rsidR="00C75222">
            <w:rPr>
              <w:b/>
            </w:rPr>
            <w:t>-__/__-18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71F24" w:rsidRPr="00FE0F0A" w:rsidRDefault="00B71F24" w:rsidP="00903C2F">
          <w:pPr>
            <w:jc w:val="center"/>
            <w:rPr>
              <w:b/>
              <w:bCs/>
              <w:i/>
              <w:sz w:val="28"/>
              <w:szCs w:val="28"/>
            </w:rPr>
          </w:pPr>
          <w:r>
            <w:rPr>
              <w:b/>
              <w:bCs/>
              <w:i/>
              <w:szCs w:val="28"/>
            </w:rPr>
            <w:t>О рабочей программе учебной дисциплины, профессионального модуля  по образовательным программам среднего профессионального образования</w:t>
          </w:r>
        </w:p>
      </w:tc>
    </w:tr>
  </w:tbl>
  <w:p w:rsidR="00B71F24" w:rsidRDefault="00B71F24" w:rsidP="00903C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0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"/>
      <w:lvlJc w:val="left"/>
      <w:pPr>
        <w:ind w:left="1109" w:hanging="360"/>
      </w:pPr>
      <w:rPr>
        <w:rFonts w:ascii="Symbol" w:hAnsi="Symbol"/>
        <w:b w:val="0"/>
        <w:w w:val="99"/>
        <w:sz w:val="28"/>
      </w:rPr>
    </w:lvl>
    <w:lvl w:ilvl="2">
      <w:numFmt w:val="bullet"/>
      <w:lvlText w:val="•"/>
      <w:lvlJc w:val="left"/>
      <w:pPr>
        <w:ind w:left="3231" w:hanging="360"/>
      </w:pPr>
    </w:lvl>
    <w:lvl w:ilvl="3">
      <w:numFmt w:val="bullet"/>
      <w:lvlText w:val="•"/>
      <w:lvlJc w:val="left"/>
      <w:pPr>
        <w:ind w:left="4139" w:hanging="360"/>
      </w:pPr>
    </w:lvl>
    <w:lvl w:ilvl="4">
      <w:numFmt w:val="bullet"/>
      <w:lvlText w:val="•"/>
      <w:lvlJc w:val="left"/>
      <w:pPr>
        <w:ind w:left="5048" w:hanging="360"/>
      </w:pPr>
    </w:lvl>
    <w:lvl w:ilvl="5">
      <w:numFmt w:val="bullet"/>
      <w:lvlText w:val="•"/>
      <w:lvlJc w:val="left"/>
      <w:pPr>
        <w:ind w:left="5957" w:hanging="360"/>
      </w:pPr>
    </w:lvl>
    <w:lvl w:ilvl="6">
      <w:numFmt w:val="bullet"/>
      <w:lvlText w:val="•"/>
      <w:lvlJc w:val="left"/>
      <w:pPr>
        <w:ind w:left="6865" w:hanging="360"/>
      </w:pPr>
    </w:lvl>
    <w:lvl w:ilvl="7">
      <w:numFmt w:val="bullet"/>
      <w:lvlText w:val="•"/>
      <w:lvlJc w:val="left"/>
      <w:pPr>
        <w:ind w:left="7774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2">
    <w:nsid w:val="00000417"/>
    <w:multiLevelType w:val="multilevel"/>
    <w:tmpl w:val="0000089A"/>
    <w:lvl w:ilvl="0">
      <w:numFmt w:val="bullet"/>
      <w:lvlText w:val="-"/>
      <w:lvlJc w:val="left"/>
      <w:pPr>
        <w:ind w:left="64" w:hanging="116"/>
      </w:pPr>
      <w:rPr>
        <w:rFonts w:ascii="Arial" w:hAnsi="Arial" w:cs="Arial"/>
        <w:b w:val="0"/>
        <w:bCs w:val="0"/>
        <w:w w:val="109"/>
        <w:sz w:val="19"/>
        <w:szCs w:val="19"/>
      </w:rPr>
    </w:lvl>
    <w:lvl w:ilvl="1">
      <w:numFmt w:val="bullet"/>
      <w:lvlText w:val="•"/>
      <w:lvlJc w:val="left"/>
      <w:pPr>
        <w:ind w:left="555" w:hanging="116"/>
      </w:pPr>
    </w:lvl>
    <w:lvl w:ilvl="2">
      <w:numFmt w:val="bullet"/>
      <w:lvlText w:val="•"/>
      <w:lvlJc w:val="left"/>
      <w:pPr>
        <w:ind w:left="1045" w:hanging="116"/>
      </w:pPr>
    </w:lvl>
    <w:lvl w:ilvl="3">
      <w:numFmt w:val="bullet"/>
      <w:lvlText w:val="•"/>
      <w:lvlJc w:val="left"/>
      <w:pPr>
        <w:ind w:left="1535" w:hanging="116"/>
      </w:pPr>
    </w:lvl>
    <w:lvl w:ilvl="4">
      <w:numFmt w:val="bullet"/>
      <w:lvlText w:val="•"/>
      <w:lvlJc w:val="left"/>
      <w:pPr>
        <w:ind w:left="2025" w:hanging="116"/>
      </w:pPr>
    </w:lvl>
    <w:lvl w:ilvl="5">
      <w:numFmt w:val="bullet"/>
      <w:lvlText w:val="•"/>
      <w:lvlJc w:val="left"/>
      <w:pPr>
        <w:ind w:left="2515" w:hanging="116"/>
      </w:pPr>
    </w:lvl>
    <w:lvl w:ilvl="6">
      <w:numFmt w:val="bullet"/>
      <w:lvlText w:val="•"/>
      <w:lvlJc w:val="left"/>
      <w:pPr>
        <w:ind w:left="3006" w:hanging="116"/>
      </w:pPr>
    </w:lvl>
    <w:lvl w:ilvl="7">
      <w:numFmt w:val="bullet"/>
      <w:lvlText w:val="•"/>
      <w:lvlJc w:val="left"/>
      <w:pPr>
        <w:ind w:left="3496" w:hanging="116"/>
      </w:pPr>
    </w:lvl>
    <w:lvl w:ilvl="8">
      <w:numFmt w:val="bullet"/>
      <w:lvlText w:val="•"/>
      <w:lvlJc w:val="left"/>
      <w:pPr>
        <w:ind w:left="3986" w:hanging="116"/>
      </w:pPr>
    </w:lvl>
  </w:abstractNum>
  <w:abstractNum w:abstractNumId="3">
    <w:nsid w:val="00000418"/>
    <w:multiLevelType w:val="multilevel"/>
    <w:tmpl w:val="0000089B"/>
    <w:lvl w:ilvl="0">
      <w:numFmt w:val="bullet"/>
      <w:lvlText w:val="-"/>
      <w:lvlJc w:val="left"/>
      <w:pPr>
        <w:ind w:left="64" w:hanging="130"/>
      </w:pPr>
      <w:rPr>
        <w:rFonts w:ascii="Arial" w:hAnsi="Arial" w:cs="Arial"/>
        <w:b w:val="0"/>
        <w:bCs w:val="0"/>
        <w:w w:val="109"/>
        <w:sz w:val="19"/>
        <w:szCs w:val="19"/>
      </w:rPr>
    </w:lvl>
    <w:lvl w:ilvl="1">
      <w:numFmt w:val="bullet"/>
      <w:lvlText w:val="•"/>
      <w:lvlJc w:val="left"/>
      <w:pPr>
        <w:ind w:left="555" w:hanging="130"/>
      </w:pPr>
    </w:lvl>
    <w:lvl w:ilvl="2">
      <w:numFmt w:val="bullet"/>
      <w:lvlText w:val="•"/>
      <w:lvlJc w:val="left"/>
      <w:pPr>
        <w:ind w:left="1045" w:hanging="130"/>
      </w:pPr>
    </w:lvl>
    <w:lvl w:ilvl="3">
      <w:numFmt w:val="bullet"/>
      <w:lvlText w:val="•"/>
      <w:lvlJc w:val="left"/>
      <w:pPr>
        <w:ind w:left="1535" w:hanging="130"/>
      </w:pPr>
    </w:lvl>
    <w:lvl w:ilvl="4">
      <w:numFmt w:val="bullet"/>
      <w:lvlText w:val="•"/>
      <w:lvlJc w:val="left"/>
      <w:pPr>
        <w:ind w:left="2025" w:hanging="130"/>
      </w:pPr>
    </w:lvl>
    <w:lvl w:ilvl="5">
      <w:numFmt w:val="bullet"/>
      <w:lvlText w:val="•"/>
      <w:lvlJc w:val="left"/>
      <w:pPr>
        <w:ind w:left="2515" w:hanging="130"/>
      </w:pPr>
    </w:lvl>
    <w:lvl w:ilvl="6">
      <w:numFmt w:val="bullet"/>
      <w:lvlText w:val="•"/>
      <w:lvlJc w:val="left"/>
      <w:pPr>
        <w:ind w:left="3006" w:hanging="130"/>
      </w:pPr>
    </w:lvl>
    <w:lvl w:ilvl="7">
      <w:numFmt w:val="bullet"/>
      <w:lvlText w:val="•"/>
      <w:lvlJc w:val="left"/>
      <w:pPr>
        <w:ind w:left="3496" w:hanging="130"/>
      </w:pPr>
    </w:lvl>
    <w:lvl w:ilvl="8">
      <w:numFmt w:val="bullet"/>
      <w:lvlText w:val="•"/>
      <w:lvlJc w:val="left"/>
      <w:pPr>
        <w:ind w:left="3986" w:hanging="130"/>
      </w:pPr>
    </w:lvl>
  </w:abstractNum>
  <w:abstractNum w:abstractNumId="4">
    <w:nsid w:val="00000419"/>
    <w:multiLevelType w:val="multilevel"/>
    <w:tmpl w:val="0000089C"/>
    <w:lvl w:ilvl="0">
      <w:numFmt w:val="bullet"/>
      <w:lvlText w:val="-"/>
      <w:lvlJc w:val="left"/>
      <w:pPr>
        <w:ind w:left="50" w:hanging="130"/>
      </w:pPr>
      <w:rPr>
        <w:rFonts w:ascii="Arial" w:hAnsi="Arial" w:cs="Arial"/>
        <w:b w:val="0"/>
        <w:bCs w:val="0"/>
        <w:w w:val="109"/>
        <w:sz w:val="19"/>
        <w:szCs w:val="19"/>
      </w:rPr>
    </w:lvl>
    <w:lvl w:ilvl="1">
      <w:numFmt w:val="bullet"/>
      <w:lvlText w:val="•"/>
      <w:lvlJc w:val="left"/>
      <w:pPr>
        <w:ind w:left="542" w:hanging="130"/>
      </w:pPr>
    </w:lvl>
    <w:lvl w:ilvl="2">
      <w:numFmt w:val="bullet"/>
      <w:lvlText w:val="•"/>
      <w:lvlJc w:val="left"/>
      <w:pPr>
        <w:ind w:left="1033" w:hanging="130"/>
      </w:pPr>
    </w:lvl>
    <w:lvl w:ilvl="3">
      <w:numFmt w:val="bullet"/>
      <w:lvlText w:val="•"/>
      <w:lvlJc w:val="left"/>
      <w:pPr>
        <w:ind w:left="1525" w:hanging="130"/>
      </w:pPr>
    </w:lvl>
    <w:lvl w:ilvl="4">
      <w:numFmt w:val="bullet"/>
      <w:lvlText w:val="•"/>
      <w:lvlJc w:val="left"/>
      <w:pPr>
        <w:ind w:left="2017" w:hanging="130"/>
      </w:pPr>
    </w:lvl>
    <w:lvl w:ilvl="5">
      <w:numFmt w:val="bullet"/>
      <w:lvlText w:val="•"/>
      <w:lvlJc w:val="left"/>
      <w:pPr>
        <w:ind w:left="2508" w:hanging="130"/>
      </w:pPr>
    </w:lvl>
    <w:lvl w:ilvl="6">
      <w:numFmt w:val="bullet"/>
      <w:lvlText w:val="•"/>
      <w:lvlJc w:val="left"/>
      <w:pPr>
        <w:ind w:left="3000" w:hanging="130"/>
      </w:pPr>
    </w:lvl>
    <w:lvl w:ilvl="7">
      <w:numFmt w:val="bullet"/>
      <w:lvlText w:val="•"/>
      <w:lvlJc w:val="left"/>
      <w:pPr>
        <w:ind w:left="3492" w:hanging="130"/>
      </w:pPr>
    </w:lvl>
    <w:lvl w:ilvl="8">
      <w:numFmt w:val="bullet"/>
      <w:lvlText w:val="•"/>
      <w:lvlJc w:val="left"/>
      <w:pPr>
        <w:ind w:left="3983" w:hanging="130"/>
      </w:pPr>
    </w:lvl>
  </w:abstractNum>
  <w:abstractNum w:abstractNumId="5">
    <w:nsid w:val="0000041A"/>
    <w:multiLevelType w:val="multilevel"/>
    <w:tmpl w:val="0000089D"/>
    <w:lvl w:ilvl="0">
      <w:numFmt w:val="bullet"/>
      <w:lvlText w:val="-"/>
      <w:lvlJc w:val="left"/>
      <w:pPr>
        <w:ind w:left="64" w:hanging="130"/>
      </w:pPr>
      <w:rPr>
        <w:rFonts w:ascii="Arial" w:hAnsi="Arial" w:cs="Arial"/>
        <w:b w:val="0"/>
        <w:bCs w:val="0"/>
        <w:w w:val="109"/>
        <w:sz w:val="19"/>
        <w:szCs w:val="19"/>
      </w:rPr>
    </w:lvl>
    <w:lvl w:ilvl="1">
      <w:numFmt w:val="bullet"/>
      <w:lvlText w:val="•"/>
      <w:lvlJc w:val="left"/>
      <w:pPr>
        <w:ind w:left="555" w:hanging="130"/>
      </w:pPr>
    </w:lvl>
    <w:lvl w:ilvl="2">
      <w:numFmt w:val="bullet"/>
      <w:lvlText w:val="•"/>
      <w:lvlJc w:val="left"/>
      <w:pPr>
        <w:ind w:left="1045" w:hanging="130"/>
      </w:pPr>
    </w:lvl>
    <w:lvl w:ilvl="3">
      <w:numFmt w:val="bullet"/>
      <w:lvlText w:val="•"/>
      <w:lvlJc w:val="left"/>
      <w:pPr>
        <w:ind w:left="1535" w:hanging="130"/>
      </w:pPr>
    </w:lvl>
    <w:lvl w:ilvl="4">
      <w:numFmt w:val="bullet"/>
      <w:lvlText w:val="•"/>
      <w:lvlJc w:val="left"/>
      <w:pPr>
        <w:ind w:left="2025" w:hanging="130"/>
      </w:pPr>
    </w:lvl>
    <w:lvl w:ilvl="5">
      <w:numFmt w:val="bullet"/>
      <w:lvlText w:val="•"/>
      <w:lvlJc w:val="left"/>
      <w:pPr>
        <w:ind w:left="2515" w:hanging="130"/>
      </w:pPr>
    </w:lvl>
    <w:lvl w:ilvl="6">
      <w:numFmt w:val="bullet"/>
      <w:lvlText w:val="•"/>
      <w:lvlJc w:val="left"/>
      <w:pPr>
        <w:ind w:left="3006" w:hanging="130"/>
      </w:pPr>
    </w:lvl>
    <w:lvl w:ilvl="7">
      <w:numFmt w:val="bullet"/>
      <w:lvlText w:val="•"/>
      <w:lvlJc w:val="left"/>
      <w:pPr>
        <w:ind w:left="3496" w:hanging="130"/>
      </w:pPr>
    </w:lvl>
    <w:lvl w:ilvl="8">
      <w:numFmt w:val="bullet"/>
      <w:lvlText w:val="•"/>
      <w:lvlJc w:val="left"/>
      <w:pPr>
        <w:ind w:left="3986" w:hanging="130"/>
      </w:pPr>
    </w:lvl>
  </w:abstractNum>
  <w:abstractNum w:abstractNumId="6">
    <w:nsid w:val="0000041B"/>
    <w:multiLevelType w:val="multilevel"/>
    <w:tmpl w:val="0000089E"/>
    <w:lvl w:ilvl="0">
      <w:numFmt w:val="bullet"/>
      <w:lvlText w:val="-"/>
      <w:lvlJc w:val="left"/>
      <w:pPr>
        <w:ind w:left="50" w:hanging="130"/>
      </w:pPr>
      <w:rPr>
        <w:rFonts w:ascii="Arial" w:hAnsi="Arial" w:cs="Arial"/>
        <w:b w:val="0"/>
        <w:bCs w:val="0"/>
        <w:w w:val="109"/>
        <w:sz w:val="19"/>
        <w:szCs w:val="19"/>
      </w:rPr>
    </w:lvl>
    <w:lvl w:ilvl="1">
      <w:numFmt w:val="bullet"/>
      <w:lvlText w:val="•"/>
      <w:lvlJc w:val="left"/>
      <w:pPr>
        <w:ind w:left="542" w:hanging="130"/>
      </w:pPr>
    </w:lvl>
    <w:lvl w:ilvl="2">
      <w:numFmt w:val="bullet"/>
      <w:lvlText w:val="•"/>
      <w:lvlJc w:val="left"/>
      <w:pPr>
        <w:ind w:left="1033" w:hanging="130"/>
      </w:pPr>
    </w:lvl>
    <w:lvl w:ilvl="3">
      <w:numFmt w:val="bullet"/>
      <w:lvlText w:val="•"/>
      <w:lvlJc w:val="left"/>
      <w:pPr>
        <w:ind w:left="1525" w:hanging="130"/>
      </w:pPr>
    </w:lvl>
    <w:lvl w:ilvl="4">
      <w:numFmt w:val="bullet"/>
      <w:lvlText w:val="•"/>
      <w:lvlJc w:val="left"/>
      <w:pPr>
        <w:ind w:left="2017" w:hanging="130"/>
      </w:pPr>
    </w:lvl>
    <w:lvl w:ilvl="5">
      <w:numFmt w:val="bullet"/>
      <w:lvlText w:val="•"/>
      <w:lvlJc w:val="left"/>
      <w:pPr>
        <w:ind w:left="2508" w:hanging="130"/>
      </w:pPr>
    </w:lvl>
    <w:lvl w:ilvl="6">
      <w:numFmt w:val="bullet"/>
      <w:lvlText w:val="•"/>
      <w:lvlJc w:val="left"/>
      <w:pPr>
        <w:ind w:left="3000" w:hanging="130"/>
      </w:pPr>
    </w:lvl>
    <w:lvl w:ilvl="7">
      <w:numFmt w:val="bullet"/>
      <w:lvlText w:val="•"/>
      <w:lvlJc w:val="left"/>
      <w:pPr>
        <w:ind w:left="3492" w:hanging="130"/>
      </w:pPr>
    </w:lvl>
    <w:lvl w:ilvl="8">
      <w:numFmt w:val="bullet"/>
      <w:lvlText w:val="•"/>
      <w:lvlJc w:val="left"/>
      <w:pPr>
        <w:ind w:left="3983" w:hanging="130"/>
      </w:pPr>
    </w:lvl>
  </w:abstractNum>
  <w:abstractNum w:abstractNumId="7">
    <w:nsid w:val="0000041C"/>
    <w:multiLevelType w:val="multilevel"/>
    <w:tmpl w:val="0000089F"/>
    <w:lvl w:ilvl="0">
      <w:numFmt w:val="bullet"/>
      <w:lvlText w:val="-"/>
      <w:lvlJc w:val="left"/>
      <w:pPr>
        <w:ind w:left="64" w:hanging="130"/>
      </w:pPr>
      <w:rPr>
        <w:rFonts w:ascii="Arial" w:hAnsi="Arial" w:cs="Arial"/>
        <w:b w:val="0"/>
        <w:bCs w:val="0"/>
        <w:w w:val="109"/>
        <w:sz w:val="19"/>
        <w:szCs w:val="19"/>
      </w:rPr>
    </w:lvl>
    <w:lvl w:ilvl="1">
      <w:numFmt w:val="bullet"/>
      <w:lvlText w:val="•"/>
      <w:lvlJc w:val="left"/>
      <w:pPr>
        <w:ind w:left="555" w:hanging="130"/>
      </w:pPr>
    </w:lvl>
    <w:lvl w:ilvl="2">
      <w:numFmt w:val="bullet"/>
      <w:lvlText w:val="•"/>
      <w:lvlJc w:val="left"/>
      <w:pPr>
        <w:ind w:left="1045" w:hanging="130"/>
      </w:pPr>
    </w:lvl>
    <w:lvl w:ilvl="3">
      <w:numFmt w:val="bullet"/>
      <w:lvlText w:val="•"/>
      <w:lvlJc w:val="left"/>
      <w:pPr>
        <w:ind w:left="1535" w:hanging="130"/>
      </w:pPr>
    </w:lvl>
    <w:lvl w:ilvl="4">
      <w:numFmt w:val="bullet"/>
      <w:lvlText w:val="•"/>
      <w:lvlJc w:val="left"/>
      <w:pPr>
        <w:ind w:left="2025" w:hanging="130"/>
      </w:pPr>
    </w:lvl>
    <w:lvl w:ilvl="5">
      <w:numFmt w:val="bullet"/>
      <w:lvlText w:val="•"/>
      <w:lvlJc w:val="left"/>
      <w:pPr>
        <w:ind w:left="2515" w:hanging="130"/>
      </w:pPr>
    </w:lvl>
    <w:lvl w:ilvl="6">
      <w:numFmt w:val="bullet"/>
      <w:lvlText w:val="•"/>
      <w:lvlJc w:val="left"/>
      <w:pPr>
        <w:ind w:left="3006" w:hanging="130"/>
      </w:pPr>
    </w:lvl>
    <w:lvl w:ilvl="7">
      <w:numFmt w:val="bullet"/>
      <w:lvlText w:val="•"/>
      <w:lvlJc w:val="left"/>
      <w:pPr>
        <w:ind w:left="3496" w:hanging="130"/>
      </w:pPr>
    </w:lvl>
    <w:lvl w:ilvl="8">
      <w:numFmt w:val="bullet"/>
      <w:lvlText w:val="•"/>
      <w:lvlJc w:val="left"/>
      <w:pPr>
        <w:ind w:left="3986" w:hanging="130"/>
      </w:pPr>
    </w:lvl>
  </w:abstractNum>
  <w:abstractNum w:abstractNumId="8">
    <w:nsid w:val="04CD4D11"/>
    <w:multiLevelType w:val="hybridMultilevel"/>
    <w:tmpl w:val="8AB4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D707B"/>
    <w:multiLevelType w:val="hybridMultilevel"/>
    <w:tmpl w:val="DA3A8B6E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0">
    <w:nsid w:val="05361F2E"/>
    <w:multiLevelType w:val="multilevel"/>
    <w:tmpl w:val="AFC83CAA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  <w:color w:val="FF0000"/>
        <w:lang w:val="ru-RU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11">
    <w:nsid w:val="056B1BAB"/>
    <w:multiLevelType w:val="hybridMultilevel"/>
    <w:tmpl w:val="2B8E5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7974ABC"/>
    <w:multiLevelType w:val="hybridMultilevel"/>
    <w:tmpl w:val="BC32613E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3">
    <w:nsid w:val="08BA7BD3"/>
    <w:multiLevelType w:val="hybridMultilevel"/>
    <w:tmpl w:val="4B70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E02D4"/>
    <w:multiLevelType w:val="hybridMultilevel"/>
    <w:tmpl w:val="80360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D05F1B"/>
    <w:multiLevelType w:val="multilevel"/>
    <w:tmpl w:val="A626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EC5B9B"/>
    <w:multiLevelType w:val="hybridMultilevel"/>
    <w:tmpl w:val="41DE3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BF7948"/>
    <w:multiLevelType w:val="hybridMultilevel"/>
    <w:tmpl w:val="1DE0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47B7B"/>
    <w:multiLevelType w:val="multilevel"/>
    <w:tmpl w:val="E55EF1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155F119C"/>
    <w:multiLevelType w:val="hybridMultilevel"/>
    <w:tmpl w:val="53067D0C"/>
    <w:lvl w:ilvl="0" w:tplc="3C08697C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535784"/>
    <w:multiLevelType w:val="multilevel"/>
    <w:tmpl w:val="2BB62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8DC61C7"/>
    <w:multiLevelType w:val="hybridMultilevel"/>
    <w:tmpl w:val="2B407B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404586"/>
    <w:multiLevelType w:val="hybridMultilevel"/>
    <w:tmpl w:val="2818A3F8"/>
    <w:lvl w:ilvl="0" w:tplc="802CA8B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20064DB2"/>
    <w:multiLevelType w:val="hybridMultilevel"/>
    <w:tmpl w:val="CB7614B2"/>
    <w:lvl w:ilvl="0" w:tplc="67D2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26A6FAE"/>
    <w:multiLevelType w:val="multilevel"/>
    <w:tmpl w:val="8364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A9B3CDC"/>
    <w:multiLevelType w:val="multilevel"/>
    <w:tmpl w:val="8364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14032EC"/>
    <w:multiLevelType w:val="hybridMultilevel"/>
    <w:tmpl w:val="429A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E170B"/>
    <w:multiLevelType w:val="hybridMultilevel"/>
    <w:tmpl w:val="733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F64A1E"/>
    <w:multiLevelType w:val="hybridMultilevel"/>
    <w:tmpl w:val="0512F702"/>
    <w:lvl w:ilvl="0" w:tplc="FA809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7586A16"/>
    <w:multiLevelType w:val="hybridMultilevel"/>
    <w:tmpl w:val="AEA6A36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2">
    <w:nsid w:val="378A6FA5"/>
    <w:multiLevelType w:val="hybridMultilevel"/>
    <w:tmpl w:val="ADA6426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3EBF5AC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42016EEE"/>
    <w:multiLevelType w:val="hybridMultilevel"/>
    <w:tmpl w:val="D0B0A6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9A4600C"/>
    <w:multiLevelType w:val="hybridMultilevel"/>
    <w:tmpl w:val="77A8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2449A"/>
    <w:multiLevelType w:val="hybridMultilevel"/>
    <w:tmpl w:val="ECE8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221417"/>
    <w:multiLevelType w:val="hybridMultilevel"/>
    <w:tmpl w:val="AFD28A60"/>
    <w:lvl w:ilvl="0" w:tplc="8CFC0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907F48"/>
    <w:multiLevelType w:val="hybridMultilevel"/>
    <w:tmpl w:val="658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E752B"/>
    <w:multiLevelType w:val="multilevel"/>
    <w:tmpl w:val="A7A057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0195C73"/>
    <w:multiLevelType w:val="hybridMultilevel"/>
    <w:tmpl w:val="05CE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F225F7"/>
    <w:multiLevelType w:val="hybridMultilevel"/>
    <w:tmpl w:val="CE90F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85296"/>
    <w:multiLevelType w:val="hybridMultilevel"/>
    <w:tmpl w:val="2818A3F8"/>
    <w:lvl w:ilvl="0" w:tplc="802CA8B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BC1242E"/>
    <w:multiLevelType w:val="hybridMultilevel"/>
    <w:tmpl w:val="7C7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4A1D10"/>
    <w:multiLevelType w:val="hybridMultilevel"/>
    <w:tmpl w:val="CF5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068DB"/>
    <w:multiLevelType w:val="hybridMultilevel"/>
    <w:tmpl w:val="D010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16E49"/>
    <w:multiLevelType w:val="hybridMultilevel"/>
    <w:tmpl w:val="C5DC2E04"/>
    <w:lvl w:ilvl="0" w:tplc="C0BC7B4E">
      <w:start w:val="1"/>
      <w:numFmt w:val="decimal"/>
      <w:lvlText w:val="%1."/>
      <w:lvlJc w:val="left"/>
      <w:pPr>
        <w:ind w:left="1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8">
    <w:nsid w:val="7A41718F"/>
    <w:multiLevelType w:val="hybridMultilevel"/>
    <w:tmpl w:val="B71E70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40"/>
  </w:num>
  <w:num w:numId="7">
    <w:abstractNumId w:val="34"/>
  </w:num>
  <w:num w:numId="8">
    <w:abstractNumId w:val="22"/>
  </w:num>
  <w:num w:numId="9">
    <w:abstractNumId w:val="8"/>
  </w:num>
  <w:num w:numId="10">
    <w:abstractNumId w:val="39"/>
  </w:num>
  <w:num w:numId="11">
    <w:abstractNumId w:val="12"/>
  </w:num>
  <w:num w:numId="12">
    <w:abstractNumId w:val="48"/>
  </w:num>
  <w:num w:numId="13">
    <w:abstractNumId w:val="27"/>
  </w:num>
  <w:num w:numId="14">
    <w:abstractNumId w:val="3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7"/>
  </w:num>
  <w:num w:numId="18">
    <w:abstractNumId w:val="13"/>
  </w:num>
  <w:num w:numId="19">
    <w:abstractNumId w:val="41"/>
  </w:num>
  <w:num w:numId="20">
    <w:abstractNumId w:val="31"/>
  </w:num>
  <w:num w:numId="21">
    <w:abstractNumId w:val="32"/>
  </w:num>
  <w:num w:numId="22">
    <w:abstractNumId w:val="29"/>
  </w:num>
  <w:num w:numId="23">
    <w:abstractNumId w:val="15"/>
  </w:num>
  <w:num w:numId="24">
    <w:abstractNumId w:val="0"/>
  </w:num>
  <w:num w:numId="25">
    <w:abstractNumId w:val="24"/>
  </w:num>
  <w:num w:numId="26">
    <w:abstractNumId w:val="11"/>
  </w:num>
  <w:num w:numId="27">
    <w:abstractNumId w:val="19"/>
  </w:num>
  <w:num w:numId="28">
    <w:abstractNumId w:val="47"/>
  </w:num>
  <w:num w:numId="29">
    <w:abstractNumId w:val="45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44"/>
  </w:num>
  <w:num w:numId="37">
    <w:abstractNumId w:val="4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38"/>
  </w:num>
  <w:num w:numId="46">
    <w:abstractNumId w:val="23"/>
  </w:num>
  <w:num w:numId="47">
    <w:abstractNumId w:val="25"/>
  </w:num>
  <w:num w:numId="48">
    <w:abstractNumId w:val="26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21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3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6F7E"/>
    <w:rsid w:val="0000287F"/>
    <w:rsid w:val="00006E8D"/>
    <w:rsid w:val="00007EE9"/>
    <w:rsid w:val="0001224A"/>
    <w:rsid w:val="00015193"/>
    <w:rsid w:val="000203FC"/>
    <w:rsid w:val="00040CD7"/>
    <w:rsid w:val="00041A2A"/>
    <w:rsid w:val="00042A2C"/>
    <w:rsid w:val="000445E6"/>
    <w:rsid w:val="00044745"/>
    <w:rsid w:val="00053107"/>
    <w:rsid w:val="0005320E"/>
    <w:rsid w:val="00055388"/>
    <w:rsid w:val="0006622A"/>
    <w:rsid w:val="0007496E"/>
    <w:rsid w:val="0007658C"/>
    <w:rsid w:val="0008053F"/>
    <w:rsid w:val="00083105"/>
    <w:rsid w:val="000958A5"/>
    <w:rsid w:val="000973D9"/>
    <w:rsid w:val="000A2AC6"/>
    <w:rsid w:val="000A4CCC"/>
    <w:rsid w:val="000B50EC"/>
    <w:rsid w:val="000C59F7"/>
    <w:rsid w:val="000D2749"/>
    <w:rsid w:val="000D6E57"/>
    <w:rsid w:val="000E04AF"/>
    <w:rsid w:val="000F116D"/>
    <w:rsid w:val="000F4F81"/>
    <w:rsid w:val="000F5E2D"/>
    <w:rsid w:val="00106135"/>
    <w:rsid w:val="001272D1"/>
    <w:rsid w:val="0013768D"/>
    <w:rsid w:val="00144A00"/>
    <w:rsid w:val="0014634E"/>
    <w:rsid w:val="00152600"/>
    <w:rsid w:val="00152A7F"/>
    <w:rsid w:val="00153BBA"/>
    <w:rsid w:val="0015454F"/>
    <w:rsid w:val="00165442"/>
    <w:rsid w:val="00170AC5"/>
    <w:rsid w:val="0017204F"/>
    <w:rsid w:val="00172470"/>
    <w:rsid w:val="00173631"/>
    <w:rsid w:val="00190041"/>
    <w:rsid w:val="00194BCA"/>
    <w:rsid w:val="001A6E35"/>
    <w:rsid w:val="001B1D0A"/>
    <w:rsid w:val="001C2AFA"/>
    <w:rsid w:val="001C500E"/>
    <w:rsid w:val="001C611D"/>
    <w:rsid w:val="001D281F"/>
    <w:rsid w:val="001D4030"/>
    <w:rsid w:val="001E7304"/>
    <w:rsid w:val="001F04D0"/>
    <w:rsid w:val="001F4C1E"/>
    <w:rsid w:val="001F57A7"/>
    <w:rsid w:val="00201196"/>
    <w:rsid w:val="00207D81"/>
    <w:rsid w:val="0021015D"/>
    <w:rsid w:val="0021638C"/>
    <w:rsid w:val="00216654"/>
    <w:rsid w:val="0023710E"/>
    <w:rsid w:val="00240492"/>
    <w:rsid w:val="0025050A"/>
    <w:rsid w:val="00254738"/>
    <w:rsid w:val="00254BC0"/>
    <w:rsid w:val="00254EB8"/>
    <w:rsid w:val="00255C84"/>
    <w:rsid w:val="002576F9"/>
    <w:rsid w:val="002743F4"/>
    <w:rsid w:val="00274BDE"/>
    <w:rsid w:val="00274DC8"/>
    <w:rsid w:val="002811A9"/>
    <w:rsid w:val="002841BA"/>
    <w:rsid w:val="002A279D"/>
    <w:rsid w:val="002A28E1"/>
    <w:rsid w:val="002A3BE2"/>
    <w:rsid w:val="002A4BB3"/>
    <w:rsid w:val="002A511A"/>
    <w:rsid w:val="002B1C4F"/>
    <w:rsid w:val="002B22EC"/>
    <w:rsid w:val="002B7790"/>
    <w:rsid w:val="002C3900"/>
    <w:rsid w:val="002D407C"/>
    <w:rsid w:val="002E025F"/>
    <w:rsid w:val="002E7ECC"/>
    <w:rsid w:val="002F00DF"/>
    <w:rsid w:val="00300AA1"/>
    <w:rsid w:val="00301B88"/>
    <w:rsid w:val="0031349F"/>
    <w:rsid w:val="0032027F"/>
    <w:rsid w:val="003220BB"/>
    <w:rsid w:val="003224A7"/>
    <w:rsid w:val="00334FB5"/>
    <w:rsid w:val="0033778A"/>
    <w:rsid w:val="00340441"/>
    <w:rsid w:val="0034245B"/>
    <w:rsid w:val="00355382"/>
    <w:rsid w:val="0037201C"/>
    <w:rsid w:val="00372159"/>
    <w:rsid w:val="00372C80"/>
    <w:rsid w:val="00374619"/>
    <w:rsid w:val="00376EA8"/>
    <w:rsid w:val="003810F8"/>
    <w:rsid w:val="0038265F"/>
    <w:rsid w:val="00391770"/>
    <w:rsid w:val="00391D58"/>
    <w:rsid w:val="003A00D1"/>
    <w:rsid w:val="003A1922"/>
    <w:rsid w:val="003A321C"/>
    <w:rsid w:val="003A4128"/>
    <w:rsid w:val="003A5E9B"/>
    <w:rsid w:val="003B0672"/>
    <w:rsid w:val="003B1B21"/>
    <w:rsid w:val="003B2692"/>
    <w:rsid w:val="003B3819"/>
    <w:rsid w:val="003B4CF9"/>
    <w:rsid w:val="003C434E"/>
    <w:rsid w:val="003C529D"/>
    <w:rsid w:val="003C620D"/>
    <w:rsid w:val="003C6B63"/>
    <w:rsid w:val="003C7FB1"/>
    <w:rsid w:val="003D42A2"/>
    <w:rsid w:val="003D4819"/>
    <w:rsid w:val="003D76F6"/>
    <w:rsid w:val="003F191D"/>
    <w:rsid w:val="003F2957"/>
    <w:rsid w:val="00410081"/>
    <w:rsid w:val="004171B4"/>
    <w:rsid w:val="00426770"/>
    <w:rsid w:val="0043703E"/>
    <w:rsid w:val="0044032F"/>
    <w:rsid w:val="0044272F"/>
    <w:rsid w:val="00452657"/>
    <w:rsid w:val="004566B7"/>
    <w:rsid w:val="00462F92"/>
    <w:rsid w:val="00470D9F"/>
    <w:rsid w:val="0047657F"/>
    <w:rsid w:val="00480490"/>
    <w:rsid w:val="00485871"/>
    <w:rsid w:val="00490932"/>
    <w:rsid w:val="004926F3"/>
    <w:rsid w:val="00494B71"/>
    <w:rsid w:val="004A34D4"/>
    <w:rsid w:val="004C5A0B"/>
    <w:rsid w:val="004C6B2E"/>
    <w:rsid w:val="004D5FBC"/>
    <w:rsid w:val="004E1A0C"/>
    <w:rsid w:val="004E2381"/>
    <w:rsid w:val="004F46EC"/>
    <w:rsid w:val="005138F0"/>
    <w:rsid w:val="00524344"/>
    <w:rsid w:val="00524C11"/>
    <w:rsid w:val="005356E1"/>
    <w:rsid w:val="00536C15"/>
    <w:rsid w:val="00540A0C"/>
    <w:rsid w:val="005428ED"/>
    <w:rsid w:val="0054540A"/>
    <w:rsid w:val="00550B0B"/>
    <w:rsid w:val="00555CA3"/>
    <w:rsid w:val="005700AA"/>
    <w:rsid w:val="00570F71"/>
    <w:rsid w:val="00574C47"/>
    <w:rsid w:val="0058400C"/>
    <w:rsid w:val="00592C16"/>
    <w:rsid w:val="00593A5B"/>
    <w:rsid w:val="00595CFD"/>
    <w:rsid w:val="005A0F89"/>
    <w:rsid w:val="005A618E"/>
    <w:rsid w:val="005B68F9"/>
    <w:rsid w:val="005D0369"/>
    <w:rsid w:val="005D20A4"/>
    <w:rsid w:val="005D29C8"/>
    <w:rsid w:val="005D6A6A"/>
    <w:rsid w:val="005D7E29"/>
    <w:rsid w:val="005E2A2A"/>
    <w:rsid w:val="005E5811"/>
    <w:rsid w:val="005E6F5A"/>
    <w:rsid w:val="005E71DF"/>
    <w:rsid w:val="00600596"/>
    <w:rsid w:val="0060594D"/>
    <w:rsid w:val="00610044"/>
    <w:rsid w:val="00617351"/>
    <w:rsid w:val="00617DAA"/>
    <w:rsid w:val="006214D0"/>
    <w:rsid w:val="00624E56"/>
    <w:rsid w:val="00630F85"/>
    <w:rsid w:val="00632958"/>
    <w:rsid w:val="00633279"/>
    <w:rsid w:val="006375AE"/>
    <w:rsid w:val="00650227"/>
    <w:rsid w:val="006502F3"/>
    <w:rsid w:val="00650B09"/>
    <w:rsid w:val="00657213"/>
    <w:rsid w:val="006572AC"/>
    <w:rsid w:val="00657BE6"/>
    <w:rsid w:val="00664960"/>
    <w:rsid w:val="00665A29"/>
    <w:rsid w:val="00670CF0"/>
    <w:rsid w:val="006736B2"/>
    <w:rsid w:val="0067449E"/>
    <w:rsid w:val="006751AA"/>
    <w:rsid w:val="0067530F"/>
    <w:rsid w:val="00676F7C"/>
    <w:rsid w:val="006779F4"/>
    <w:rsid w:val="00681B1D"/>
    <w:rsid w:val="006843F4"/>
    <w:rsid w:val="0069302D"/>
    <w:rsid w:val="006A0A50"/>
    <w:rsid w:val="006A56A6"/>
    <w:rsid w:val="006B2F24"/>
    <w:rsid w:val="006B47A6"/>
    <w:rsid w:val="006B5CF2"/>
    <w:rsid w:val="006C518B"/>
    <w:rsid w:val="006C7B80"/>
    <w:rsid w:val="006D07E6"/>
    <w:rsid w:val="006D5A19"/>
    <w:rsid w:val="006D6387"/>
    <w:rsid w:val="006D7608"/>
    <w:rsid w:val="006E7320"/>
    <w:rsid w:val="006F6EE4"/>
    <w:rsid w:val="00716897"/>
    <w:rsid w:val="007232F5"/>
    <w:rsid w:val="00731DB5"/>
    <w:rsid w:val="00733EB0"/>
    <w:rsid w:val="00736847"/>
    <w:rsid w:val="00741005"/>
    <w:rsid w:val="00743D0B"/>
    <w:rsid w:val="00743FC1"/>
    <w:rsid w:val="00747AF9"/>
    <w:rsid w:val="00755D5F"/>
    <w:rsid w:val="00756DB6"/>
    <w:rsid w:val="0076356F"/>
    <w:rsid w:val="00773E86"/>
    <w:rsid w:val="00775A85"/>
    <w:rsid w:val="00777100"/>
    <w:rsid w:val="007805CE"/>
    <w:rsid w:val="00782C9D"/>
    <w:rsid w:val="00786395"/>
    <w:rsid w:val="00792F34"/>
    <w:rsid w:val="00795E61"/>
    <w:rsid w:val="007A3422"/>
    <w:rsid w:val="007A5081"/>
    <w:rsid w:val="007B2419"/>
    <w:rsid w:val="007B51B2"/>
    <w:rsid w:val="007C4BA1"/>
    <w:rsid w:val="007C5D31"/>
    <w:rsid w:val="007C697D"/>
    <w:rsid w:val="007C7410"/>
    <w:rsid w:val="007D543B"/>
    <w:rsid w:val="007E482A"/>
    <w:rsid w:val="007E7D9C"/>
    <w:rsid w:val="007F0AE7"/>
    <w:rsid w:val="007F1FC7"/>
    <w:rsid w:val="007F45D9"/>
    <w:rsid w:val="00807143"/>
    <w:rsid w:val="0081206F"/>
    <w:rsid w:val="00812DC2"/>
    <w:rsid w:val="0081448F"/>
    <w:rsid w:val="008147BB"/>
    <w:rsid w:val="00815E8B"/>
    <w:rsid w:val="00832157"/>
    <w:rsid w:val="00837B7E"/>
    <w:rsid w:val="0085416E"/>
    <w:rsid w:val="00854A84"/>
    <w:rsid w:val="0085526E"/>
    <w:rsid w:val="00865C8E"/>
    <w:rsid w:val="008679CF"/>
    <w:rsid w:val="0087656C"/>
    <w:rsid w:val="00895FFC"/>
    <w:rsid w:val="008B7C3A"/>
    <w:rsid w:val="008C2AD2"/>
    <w:rsid w:val="008C4955"/>
    <w:rsid w:val="008C7E75"/>
    <w:rsid w:val="008F5B7A"/>
    <w:rsid w:val="00902CB0"/>
    <w:rsid w:val="00903C2F"/>
    <w:rsid w:val="009132F9"/>
    <w:rsid w:val="0092140B"/>
    <w:rsid w:val="009215FF"/>
    <w:rsid w:val="00921E79"/>
    <w:rsid w:val="00924C91"/>
    <w:rsid w:val="00936B8E"/>
    <w:rsid w:val="00941A30"/>
    <w:rsid w:val="00944334"/>
    <w:rsid w:val="009538F4"/>
    <w:rsid w:val="009834A8"/>
    <w:rsid w:val="00985290"/>
    <w:rsid w:val="00985B0E"/>
    <w:rsid w:val="00986B36"/>
    <w:rsid w:val="00993F39"/>
    <w:rsid w:val="009A0F12"/>
    <w:rsid w:val="009A1D23"/>
    <w:rsid w:val="009A2CE4"/>
    <w:rsid w:val="009E596B"/>
    <w:rsid w:val="009E5BF4"/>
    <w:rsid w:val="009E65F5"/>
    <w:rsid w:val="009E7C97"/>
    <w:rsid w:val="009F3AB7"/>
    <w:rsid w:val="009F4D98"/>
    <w:rsid w:val="009F72C9"/>
    <w:rsid w:val="009F7850"/>
    <w:rsid w:val="00A02BFB"/>
    <w:rsid w:val="00A03C3A"/>
    <w:rsid w:val="00A07597"/>
    <w:rsid w:val="00A1189B"/>
    <w:rsid w:val="00A261F0"/>
    <w:rsid w:val="00A341EE"/>
    <w:rsid w:val="00A4693F"/>
    <w:rsid w:val="00A50E9C"/>
    <w:rsid w:val="00A5128A"/>
    <w:rsid w:val="00A531AB"/>
    <w:rsid w:val="00A5376D"/>
    <w:rsid w:val="00A62F6E"/>
    <w:rsid w:val="00A666C1"/>
    <w:rsid w:val="00A7796E"/>
    <w:rsid w:val="00A86420"/>
    <w:rsid w:val="00A8676C"/>
    <w:rsid w:val="00A8796B"/>
    <w:rsid w:val="00A94827"/>
    <w:rsid w:val="00A94A93"/>
    <w:rsid w:val="00A94FB9"/>
    <w:rsid w:val="00A96235"/>
    <w:rsid w:val="00AA0BB7"/>
    <w:rsid w:val="00AA5F77"/>
    <w:rsid w:val="00AC0EFE"/>
    <w:rsid w:val="00AC4CB5"/>
    <w:rsid w:val="00AC7E4B"/>
    <w:rsid w:val="00AD1DCD"/>
    <w:rsid w:val="00AD54A8"/>
    <w:rsid w:val="00AD6248"/>
    <w:rsid w:val="00AD765C"/>
    <w:rsid w:val="00AE087B"/>
    <w:rsid w:val="00AF03DB"/>
    <w:rsid w:val="00AF4B15"/>
    <w:rsid w:val="00AF7EA9"/>
    <w:rsid w:val="00B03955"/>
    <w:rsid w:val="00B0766A"/>
    <w:rsid w:val="00B13233"/>
    <w:rsid w:val="00B249E1"/>
    <w:rsid w:val="00B277EE"/>
    <w:rsid w:val="00B305E3"/>
    <w:rsid w:val="00B31DA4"/>
    <w:rsid w:val="00B3371D"/>
    <w:rsid w:val="00B33CDE"/>
    <w:rsid w:val="00B42383"/>
    <w:rsid w:val="00B45293"/>
    <w:rsid w:val="00B47372"/>
    <w:rsid w:val="00B568B7"/>
    <w:rsid w:val="00B56F7E"/>
    <w:rsid w:val="00B57D54"/>
    <w:rsid w:val="00B6419A"/>
    <w:rsid w:val="00B71F24"/>
    <w:rsid w:val="00B72F81"/>
    <w:rsid w:val="00B775EB"/>
    <w:rsid w:val="00B77749"/>
    <w:rsid w:val="00B85EA3"/>
    <w:rsid w:val="00B85F95"/>
    <w:rsid w:val="00B87519"/>
    <w:rsid w:val="00B878AB"/>
    <w:rsid w:val="00B93568"/>
    <w:rsid w:val="00B93DF4"/>
    <w:rsid w:val="00B95715"/>
    <w:rsid w:val="00BA7439"/>
    <w:rsid w:val="00BB2894"/>
    <w:rsid w:val="00BC1F8D"/>
    <w:rsid w:val="00BC2F5E"/>
    <w:rsid w:val="00BC3EA7"/>
    <w:rsid w:val="00BC4D8D"/>
    <w:rsid w:val="00BD5053"/>
    <w:rsid w:val="00BE7A11"/>
    <w:rsid w:val="00BE7F14"/>
    <w:rsid w:val="00C00A55"/>
    <w:rsid w:val="00C0164A"/>
    <w:rsid w:val="00C053C0"/>
    <w:rsid w:val="00C20855"/>
    <w:rsid w:val="00C20CAA"/>
    <w:rsid w:val="00C30291"/>
    <w:rsid w:val="00C306C8"/>
    <w:rsid w:val="00C30F03"/>
    <w:rsid w:val="00C3113C"/>
    <w:rsid w:val="00C35008"/>
    <w:rsid w:val="00C35A24"/>
    <w:rsid w:val="00C561C1"/>
    <w:rsid w:val="00C56B01"/>
    <w:rsid w:val="00C63DF5"/>
    <w:rsid w:val="00C73A79"/>
    <w:rsid w:val="00C742DA"/>
    <w:rsid w:val="00C75222"/>
    <w:rsid w:val="00C80167"/>
    <w:rsid w:val="00C8292D"/>
    <w:rsid w:val="00C90B26"/>
    <w:rsid w:val="00C9426C"/>
    <w:rsid w:val="00CB0742"/>
    <w:rsid w:val="00CB0E7D"/>
    <w:rsid w:val="00CB2DF4"/>
    <w:rsid w:val="00CC4E1B"/>
    <w:rsid w:val="00CD0944"/>
    <w:rsid w:val="00CE274D"/>
    <w:rsid w:val="00CF2574"/>
    <w:rsid w:val="00D021E9"/>
    <w:rsid w:val="00D05A3C"/>
    <w:rsid w:val="00D17A83"/>
    <w:rsid w:val="00D23EE2"/>
    <w:rsid w:val="00D258A0"/>
    <w:rsid w:val="00D31E79"/>
    <w:rsid w:val="00D334B7"/>
    <w:rsid w:val="00D45AAA"/>
    <w:rsid w:val="00D526DB"/>
    <w:rsid w:val="00D65B7D"/>
    <w:rsid w:val="00D71FCF"/>
    <w:rsid w:val="00DA0B25"/>
    <w:rsid w:val="00DA5510"/>
    <w:rsid w:val="00DB2AD8"/>
    <w:rsid w:val="00DC5520"/>
    <w:rsid w:val="00DD66E7"/>
    <w:rsid w:val="00DE513B"/>
    <w:rsid w:val="00DE6063"/>
    <w:rsid w:val="00DF08F5"/>
    <w:rsid w:val="00E00164"/>
    <w:rsid w:val="00E04C8A"/>
    <w:rsid w:val="00E07A94"/>
    <w:rsid w:val="00E1027F"/>
    <w:rsid w:val="00E103DC"/>
    <w:rsid w:val="00E10C8C"/>
    <w:rsid w:val="00E110A1"/>
    <w:rsid w:val="00E12C7C"/>
    <w:rsid w:val="00E21D59"/>
    <w:rsid w:val="00E27973"/>
    <w:rsid w:val="00E3003C"/>
    <w:rsid w:val="00E30516"/>
    <w:rsid w:val="00E4063B"/>
    <w:rsid w:val="00E40A11"/>
    <w:rsid w:val="00E4689C"/>
    <w:rsid w:val="00E5645A"/>
    <w:rsid w:val="00E56795"/>
    <w:rsid w:val="00E65EC6"/>
    <w:rsid w:val="00E76FE8"/>
    <w:rsid w:val="00EA0761"/>
    <w:rsid w:val="00EA2D9B"/>
    <w:rsid w:val="00EA3103"/>
    <w:rsid w:val="00EA7EE2"/>
    <w:rsid w:val="00EB4B9E"/>
    <w:rsid w:val="00EC3444"/>
    <w:rsid w:val="00EC4D3B"/>
    <w:rsid w:val="00ED3FF2"/>
    <w:rsid w:val="00ED4B4A"/>
    <w:rsid w:val="00ED7968"/>
    <w:rsid w:val="00EE1D83"/>
    <w:rsid w:val="00EE3421"/>
    <w:rsid w:val="00EF77AE"/>
    <w:rsid w:val="00EF7955"/>
    <w:rsid w:val="00F03D6B"/>
    <w:rsid w:val="00F050EE"/>
    <w:rsid w:val="00F11DEE"/>
    <w:rsid w:val="00F141B3"/>
    <w:rsid w:val="00F22132"/>
    <w:rsid w:val="00F37079"/>
    <w:rsid w:val="00F37A36"/>
    <w:rsid w:val="00F40449"/>
    <w:rsid w:val="00F41BD3"/>
    <w:rsid w:val="00F425A2"/>
    <w:rsid w:val="00F47385"/>
    <w:rsid w:val="00F50C28"/>
    <w:rsid w:val="00F51C80"/>
    <w:rsid w:val="00F531D9"/>
    <w:rsid w:val="00F6557A"/>
    <w:rsid w:val="00F66201"/>
    <w:rsid w:val="00F72E5F"/>
    <w:rsid w:val="00F73E46"/>
    <w:rsid w:val="00F7743E"/>
    <w:rsid w:val="00F817DB"/>
    <w:rsid w:val="00F8347F"/>
    <w:rsid w:val="00F93440"/>
    <w:rsid w:val="00F93DFC"/>
    <w:rsid w:val="00F94545"/>
    <w:rsid w:val="00FA771A"/>
    <w:rsid w:val="00FA79DF"/>
    <w:rsid w:val="00FA7ADF"/>
    <w:rsid w:val="00FA7DD9"/>
    <w:rsid w:val="00FB5E46"/>
    <w:rsid w:val="00FC0EA1"/>
    <w:rsid w:val="00FC318B"/>
    <w:rsid w:val="00FE04B5"/>
    <w:rsid w:val="00FE1D32"/>
    <w:rsid w:val="00FE4258"/>
    <w:rsid w:val="00FE7615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7E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6F7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B56F7E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736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6F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6F7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6F7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56F7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6F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6F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6F7E"/>
    <w:rPr>
      <w:rFonts w:ascii="Times New Roman" w:eastAsia="Times New Roman" w:hAnsi="Times New Roman"/>
      <w:b/>
      <w:kern w:val="28"/>
      <w:sz w:val="24"/>
      <w:szCs w:val="24"/>
    </w:rPr>
  </w:style>
  <w:style w:type="character" w:customStyle="1" w:styleId="20">
    <w:name w:val="Заголовок 2 Знак"/>
    <w:link w:val="2"/>
    <w:uiPriority w:val="99"/>
    <w:rsid w:val="00B56F7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B56F7E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uiPriority w:val="99"/>
    <w:rsid w:val="00B56F7E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uiPriority w:val="99"/>
    <w:rsid w:val="00B56F7E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uiPriority w:val="99"/>
    <w:rsid w:val="00B56F7E"/>
    <w:rPr>
      <w:rFonts w:ascii="Arial" w:eastAsia="Times New Roman" w:hAnsi="Arial"/>
      <w:b/>
      <w:sz w:val="28"/>
    </w:rPr>
  </w:style>
  <w:style w:type="character" w:customStyle="1" w:styleId="80">
    <w:name w:val="Заголовок 8 Знак"/>
    <w:link w:val="8"/>
    <w:uiPriority w:val="99"/>
    <w:rsid w:val="00B56F7E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rsid w:val="00B56F7E"/>
    <w:rPr>
      <w:rFonts w:ascii="Arial" w:eastAsia="Times New Roman" w:hAnsi="Arial"/>
      <w:b/>
      <w:i/>
      <w:sz w:val="18"/>
    </w:rPr>
  </w:style>
  <w:style w:type="table" w:styleId="a3">
    <w:name w:val="Table Grid"/>
    <w:basedOn w:val="a1"/>
    <w:uiPriority w:val="59"/>
    <w:rsid w:val="00B56F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56F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56F7E"/>
    <w:rPr>
      <w:rFonts w:cs="Times New Roman"/>
    </w:rPr>
  </w:style>
  <w:style w:type="paragraph" w:styleId="a7">
    <w:name w:val="header"/>
    <w:basedOn w:val="a"/>
    <w:link w:val="a8"/>
    <w:uiPriority w:val="99"/>
    <w:rsid w:val="00B56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B56F7E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56F7E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6F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B56F7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12C7C"/>
    <w:pPr>
      <w:tabs>
        <w:tab w:val="left" w:pos="284"/>
        <w:tab w:val="right" w:leader="dot" w:pos="10195"/>
      </w:tabs>
      <w:spacing w:before="360"/>
    </w:pPr>
    <w:rPr>
      <w:b/>
      <w:bCs/>
      <w:caps/>
      <w:noProof/>
    </w:rPr>
  </w:style>
  <w:style w:type="character" w:styleId="ad">
    <w:name w:val="Hyperlink"/>
    <w:uiPriority w:val="99"/>
    <w:unhideWhenUsed/>
    <w:rsid w:val="00F50C28"/>
    <w:rPr>
      <w:color w:val="0000FF"/>
      <w:u w:val="single"/>
    </w:rPr>
  </w:style>
  <w:style w:type="paragraph" w:styleId="ae">
    <w:name w:val="Body Text"/>
    <w:basedOn w:val="a"/>
    <w:link w:val="af"/>
    <w:uiPriority w:val="1"/>
    <w:qFormat/>
    <w:rsid w:val="00C0164A"/>
    <w:pPr>
      <w:widowControl w:val="0"/>
      <w:spacing w:before="0"/>
      <w:ind w:left="273"/>
    </w:pPr>
    <w:rPr>
      <w:sz w:val="27"/>
      <w:szCs w:val="27"/>
      <w:lang w:val="en-US" w:eastAsia="en-US"/>
    </w:rPr>
  </w:style>
  <w:style w:type="character" w:customStyle="1" w:styleId="af">
    <w:name w:val="Основной текст Знак"/>
    <w:link w:val="ae"/>
    <w:uiPriority w:val="1"/>
    <w:rsid w:val="00C0164A"/>
    <w:rPr>
      <w:rFonts w:ascii="Times New Roman" w:eastAsia="Times New Roman" w:hAnsi="Times New Roman"/>
      <w:sz w:val="27"/>
      <w:szCs w:val="27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BB289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B2894"/>
    <w:pPr>
      <w:spacing w:before="0"/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B2894"/>
    <w:pPr>
      <w:spacing w:before="0"/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B2894"/>
    <w:pPr>
      <w:spacing w:before="0"/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B2894"/>
    <w:pPr>
      <w:spacing w:before="0"/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B2894"/>
    <w:pPr>
      <w:spacing w:before="0"/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B2894"/>
    <w:pPr>
      <w:spacing w:before="0"/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B2894"/>
    <w:pPr>
      <w:spacing w:before="0"/>
      <w:ind w:left="1680"/>
    </w:pPr>
    <w:rPr>
      <w:rFonts w:ascii="Calibri" w:hAnsi="Calibri" w:cs="Calibri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3C7F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3C7FB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B5E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rsid w:val="000E04AF"/>
    <w:pPr>
      <w:spacing w:before="100" w:beforeAutospacing="1" w:after="100" w:afterAutospacing="1"/>
    </w:pPr>
  </w:style>
  <w:style w:type="paragraph" w:styleId="24">
    <w:name w:val="List 2"/>
    <w:basedOn w:val="a"/>
    <w:rsid w:val="000E04AF"/>
    <w:pPr>
      <w:spacing w:before="0"/>
      <w:ind w:left="566" w:hanging="283"/>
    </w:pPr>
  </w:style>
  <w:style w:type="character" w:styleId="af1">
    <w:name w:val="footnote reference"/>
    <w:semiHidden/>
    <w:rsid w:val="000E04AF"/>
    <w:rPr>
      <w:vertAlign w:val="superscript"/>
    </w:rPr>
  </w:style>
  <w:style w:type="paragraph" w:styleId="af2">
    <w:name w:val="footnote text"/>
    <w:basedOn w:val="a"/>
    <w:link w:val="af3"/>
    <w:semiHidden/>
    <w:rsid w:val="000E04AF"/>
    <w:pPr>
      <w:spacing w:before="0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0E04AF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B775EB"/>
  </w:style>
  <w:style w:type="paragraph" w:styleId="af4">
    <w:name w:val="Body Text Indent"/>
    <w:basedOn w:val="a"/>
    <w:link w:val="af5"/>
    <w:uiPriority w:val="99"/>
    <w:semiHidden/>
    <w:unhideWhenUsed/>
    <w:rsid w:val="005B68F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5B68F9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64960"/>
    <w:pPr>
      <w:spacing w:before="100" w:beforeAutospacing="1" w:after="119"/>
    </w:pPr>
    <w:rPr>
      <w:color w:val="000000"/>
    </w:rPr>
  </w:style>
  <w:style w:type="character" w:customStyle="1" w:styleId="af6">
    <w:name w:val="Гипертекстовая ссылка"/>
    <w:uiPriority w:val="99"/>
    <w:rsid w:val="00664960"/>
    <w:rPr>
      <w:rFonts w:cs="Times New Roman"/>
      <w:color w:val="106BBE"/>
    </w:rPr>
  </w:style>
  <w:style w:type="paragraph" w:customStyle="1" w:styleId="TableParagraph">
    <w:name w:val="Table Paragraph"/>
    <w:basedOn w:val="a"/>
    <w:uiPriority w:val="1"/>
    <w:qFormat/>
    <w:rsid w:val="00610044"/>
    <w:pPr>
      <w:widowControl w:val="0"/>
      <w:autoSpaceDE w:val="0"/>
      <w:autoSpaceDN w:val="0"/>
      <w:adjustRightInd w:val="0"/>
      <w:spacing w:before="0"/>
    </w:pPr>
  </w:style>
  <w:style w:type="paragraph" w:customStyle="1" w:styleId="12">
    <w:name w:val="Абзац списка1"/>
    <w:basedOn w:val="a"/>
    <w:rsid w:val="003A5E9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5">
    <w:name w:val="Body Text 2"/>
    <w:basedOn w:val="a"/>
    <w:link w:val="26"/>
    <w:rsid w:val="00CB0742"/>
    <w:pPr>
      <w:spacing w:before="0" w:after="120" w:line="480" w:lineRule="auto"/>
    </w:pPr>
  </w:style>
  <w:style w:type="character" w:customStyle="1" w:styleId="26">
    <w:name w:val="Основной текст 2 Знак"/>
    <w:link w:val="25"/>
    <w:rsid w:val="00CB0742"/>
    <w:rPr>
      <w:rFonts w:ascii="Times New Roman" w:eastAsia="Times New Roman" w:hAnsi="Times New Roman"/>
      <w:sz w:val="24"/>
      <w:szCs w:val="24"/>
    </w:rPr>
  </w:style>
  <w:style w:type="paragraph" w:styleId="af7">
    <w:name w:val="Title"/>
    <w:basedOn w:val="a"/>
    <w:link w:val="af8"/>
    <w:qFormat/>
    <w:rsid w:val="00EE1D83"/>
    <w:pPr>
      <w:spacing w:before="0"/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E1D83"/>
    <w:rPr>
      <w:rFonts w:ascii="Times New Roman" w:eastAsia="Times New Roman" w:hAnsi="Times New Roman"/>
      <w:sz w:val="28"/>
    </w:rPr>
  </w:style>
  <w:style w:type="paragraph" w:customStyle="1" w:styleId="27">
    <w:name w:val="Знак2"/>
    <w:basedOn w:val="a"/>
    <w:rsid w:val="00815E8B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173631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TOC Heading"/>
    <w:basedOn w:val="1"/>
    <w:next w:val="a"/>
    <w:uiPriority w:val="39"/>
    <w:semiHidden/>
    <w:unhideWhenUsed/>
    <w:qFormat/>
    <w:rsid w:val="00B71F2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773E86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773E86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773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7138464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9959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avm.ac.ru/files/ustav_26.06.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savm.ac.ru/files/polozhenie_o_praktike_tat.pdf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savm.ac.ru/files/o_programme_podg_spec_sr_zvena_tehnikum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FDC0-2E87-4333-8B84-BE9B9919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43360</CharactersWithSpaces>
  <SharedDoc>false</SharedDoc>
  <HLinks>
    <vt:vector size="30" baseType="variant">
      <vt:variant>
        <vt:i4>327798</vt:i4>
      </vt:variant>
      <vt:variant>
        <vt:i4>15</vt:i4>
      </vt:variant>
      <vt:variant>
        <vt:i4>0</vt:i4>
      </vt:variant>
      <vt:variant>
        <vt:i4>5</vt:i4>
      </vt:variant>
      <vt:variant>
        <vt:lpwstr>http://www.usavm.ac.ru/files/ustav_26.06.2015.pdf</vt:lpwstr>
      </vt:variant>
      <vt:variant>
        <vt:lpwstr/>
      </vt:variant>
      <vt:variant>
        <vt:i4>7864336</vt:i4>
      </vt:variant>
      <vt:variant>
        <vt:i4>12</vt:i4>
      </vt:variant>
      <vt:variant>
        <vt:i4>0</vt:i4>
      </vt:variant>
      <vt:variant>
        <vt:i4>5</vt:i4>
      </vt:variant>
      <vt:variant>
        <vt:lpwstr>http://www.usavm.ac.ru/files/polozhenie_o_praktike_tat.pdf</vt:lpwstr>
      </vt:variant>
      <vt:variant>
        <vt:lpwstr/>
      </vt:variant>
      <vt:variant>
        <vt:i4>7077915</vt:i4>
      </vt:variant>
      <vt:variant>
        <vt:i4>9</vt:i4>
      </vt:variant>
      <vt:variant>
        <vt:i4>0</vt:i4>
      </vt:variant>
      <vt:variant>
        <vt:i4>5</vt:i4>
      </vt:variant>
      <vt:variant>
        <vt:lpwstr>http://www.usavm.ac.ru/files/o_programme_podg_spec_sr_zvena_tehnikum_2016.pdf</vt:lpwstr>
      </vt:variant>
      <vt:variant>
        <vt:lpwstr/>
      </vt:variant>
      <vt:variant>
        <vt:i4>3670077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http://ivo.garant.ru/document?id=71384644&amp;sub=0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http://ivo.garant.ru/document?id=70299594&amp;sub=0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User</cp:lastModifiedBy>
  <cp:revision>3</cp:revision>
  <cp:lastPrinted>2018-01-15T06:20:00Z</cp:lastPrinted>
  <dcterms:created xsi:type="dcterms:W3CDTF">2018-01-16T09:11:00Z</dcterms:created>
  <dcterms:modified xsi:type="dcterms:W3CDTF">2018-01-16T09:22:00Z</dcterms:modified>
</cp:coreProperties>
</file>